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ZHIYUN’s Incredible Deals up to 57% off During the Christmas Season</w:t>
      </w:r>
    </w:p>
    <w:p>
      <w:pPr>
        <w:rPr>
          <w:sz w:val="24"/>
          <w:szCs w:val="24"/>
          <w:lang w:val="en" w:eastAsia="en"/>
        </w:rPr>
      </w:pPr>
    </w:p>
    <w:p>
      <w:pPr>
        <w:pStyle w:val="Heading2"/>
        <w:keepNext w:val="0"/>
        <w:pBdr>
          <w:top w:val="none" w:sz="0" w:space="0" w:color="auto"/>
          <w:bottom w:val="none" w:sz="0" w:space="0" w:color="auto"/>
        </w:pBdr>
        <w:spacing w:before="0" w:after="0"/>
        <w:jc w:val="center"/>
        <w:outlineLvl w:val="9"/>
        <w:rPr>
          <w:b/>
          <w:bCs/>
          <w:i/>
          <w:iCs/>
          <w:sz w:val="36"/>
          <w:szCs w:val="36"/>
          <w:lang w:val="en" w:eastAsia="en"/>
        </w:rPr>
      </w:pPr>
      <w:r>
        <w:rPr>
          <w:rFonts w:ascii="Times New Roman" w:eastAsia="Times New Roman" w:hAnsi="Times New Roman" w:cs="Times New Roman"/>
          <w:i/>
          <w:lang w:val="en" w:eastAsia="en"/>
        </w:rPr>
        <w:t>Look out for the special discounts on WEEBILL 3, WEEBILL-S, CRANE M3, SMOOTH 5, and Video Creator Accessories</w:t>
      </w:r>
    </w:p>
    <w:p>
      <w:pPr>
        <w:rPr>
          <w:sz w:val="24"/>
          <w:szCs w:val="24"/>
          <w:lang w:val="en" w:eastAsia="en"/>
        </w:rPr>
      </w:pPr>
      <w:r>
        <w:rPr>
          <w:lang w:val="en" w:eastAsia="en"/>
        </w:rPr>
        <w:br/>
      </w:r>
      <w:r>
        <w:rPr>
          <w:b/>
          <w:bCs/>
          <w:lang w:val="en" w:eastAsia="en"/>
        </w:rPr>
        <w:t xml:space="preserve">Shenzhen, China, December 1st, 2022 - </w:t>
      </w:r>
      <w:r>
        <w:rPr>
          <w:lang w:val="en" w:eastAsia="en"/>
        </w:rPr>
        <w:t xml:space="preserve">ZHIYUN, the world’s leading professional gimbal brand for filmmakers with smartphones to studio cameras, is pleased to announce discounted prices for the Christmas/holiday period for its most popular smartphone gimbals, DSLR and mirrorless camera gimbals, and professional-grade video accessories. These incredible discounts will only be available between December 1st to December 31st at </w:t>
      </w:r>
      <w:r>
        <w:rPr>
          <w:lang w:val="en" w:eastAsia="en"/>
        </w:rPr>
        <w:fldChar w:fldCharType="begin"/>
      </w:r>
      <w:r>
        <w:rPr>
          <w:lang w:val="en" w:eastAsia="en"/>
        </w:rPr>
        <w:instrText xml:space="preserve"> HYPERLINK "https://geni.us/2022PRXmasDeals" \t "_blank" </w:instrText>
      </w:r>
      <w:r>
        <w:rPr>
          <w:lang w:val="en" w:eastAsia="en"/>
        </w:rPr>
        <w:fldChar w:fldCharType="separate"/>
      </w:r>
      <w:r>
        <w:rPr>
          <w:color w:val="0000EE"/>
          <w:u w:val="single" w:color="0000EE"/>
          <w:lang w:val="en" w:eastAsia="en"/>
        </w:rPr>
        <w:t>Amazon ZHIYUN</w:t>
      </w:r>
      <w:r>
        <w:rPr>
          <w:color w:val="0000EE"/>
          <w:u w:val="single" w:color="0000EE"/>
          <w:lang w:val="en" w:eastAsia="en"/>
        </w:rPr>
        <w:fldChar w:fldCharType="end"/>
      </w:r>
      <w:r>
        <w:rPr>
          <w:lang w:val="en" w:eastAsia="en"/>
        </w:rPr>
        <w:t xml:space="preserve"> and direct from the </w:t>
      </w:r>
      <w:r>
        <w:rPr>
          <w:lang w:val="en" w:eastAsia="en"/>
        </w:rPr>
        <w:fldChar w:fldCharType="begin"/>
      </w:r>
      <w:r>
        <w:rPr>
          <w:lang w:val="en" w:eastAsia="en"/>
        </w:rPr>
        <w:instrText xml:space="preserve"> HYPERLINK "https://geni.us/christmas_pr" \t "_blank" </w:instrText>
      </w:r>
      <w:r>
        <w:rPr>
          <w:lang w:val="en" w:eastAsia="en"/>
        </w:rPr>
        <w:fldChar w:fldCharType="separate"/>
      </w:r>
      <w:r>
        <w:rPr>
          <w:color w:val="0000EE"/>
          <w:u w:val="single" w:color="0000EE"/>
          <w:lang w:val="en" w:eastAsia="en"/>
        </w:rPr>
        <w:t>ZHIYUN Store</w:t>
      </w:r>
      <w:r>
        <w:rPr>
          <w:color w:val="0000EE"/>
          <w:u w:val="single" w:color="0000EE"/>
          <w:lang w:val="en" w:eastAsia="en"/>
        </w:rPr>
        <w:fldChar w:fldCharType="end"/>
      </w:r>
      <w:r>
        <w:rPr>
          <w:lang w:val="en" w:eastAsia="en"/>
        </w:rPr>
        <w:t>.</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WEEBILL 3: Simplicity Evolved, Creation Elevated</w:t>
      </w:r>
    </w:p>
    <w:p>
      <w:pPr>
        <w:rPr>
          <w:sz w:val="24"/>
          <w:szCs w:val="24"/>
          <w:lang w:val="en" w:eastAsia="en"/>
        </w:rPr>
      </w:pPr>
      <w:r>
        <w:rPr>
          <w:lang w:val="en" w:eastAsia="en"/>
        </w:rPr>
        <w:t>Now in its 3rd generation, the WEEBILL 3 has evolved and tuned its ergonomics with 390 carefully crafted parts that together reducing the carrying effort by 40%. This innovative all-in-one solution provides sound, light and image stabilization together, providing a new bar for portable, powerful gimbals that makes even complex filmmaking endeavors effortless and simple.</w:t>
      </w:r>
      <w:r>
        <w:rPr>
          <w:lang w:val="en" w:eastAsia="en"/>
        </w:rPr>
        <w:br/>
      </w:r>
      <w:r>
        <w:rPr>
          <w:lang w:val="en" w:eastAsia="en"/>
        </w:rPr>
        <w:br/>
      </w:r>
      <w:r>
        <w:rPr>
          <w:b/>
          <w:bCs/>
          <w:lang w:val="en" w:eastAsia="en"/>
        </w:rPr>
        <w:t>The WEEBILL 3 is now available for just USD$399 (11% off) with the Combo for USD$449 (15% off).</w:t>
      </w:r>
      <w:r>
        <w:rPr>
          <w:lang w:val="en" w:eastAsia="en"/>
        </w:rPr>
        <w:t xml:space="preserve"> </w:t>
      </w:r>
      <w:r>
        <w:rPr>
          <w:lang w:val="en" w:eastAsia="en"/>
        </w:rPr>
        <w:br/>
      </w:r>
      <w:r>
        <w:rPr>
          <w:lang w:val="en" w:eastAsia="en"/>
        </w:rPr>
        <w:br/>
      </w:r>
      <w:r>
        <w:rPr>
          <w:lang w:val="en" w:eastAsia="en"/>
        </w:rPr>
        <w:t>Learn more about the ZHIYUN WEEBILL 3:</w:t>
      </w:r>
      <w:r>
        <w:rPr>
          <w:lang w:val="en" w:eastAsia="en"/>
        </w:rPr>
        <w:br/>
      </w:r>
      <w:r>
        <w:rPr>
          <w:lang w:val="en" w:eastAsia="en"/>
        </w:rPr>
        <w:fldChar w:fldCharType="begin"/>
      </w:r>
      <w:r>
        <w:rPr>
          <w:lang w:val="en" w:eastAsia="en"/>
        </w:rPr>
        <w:instrText xml:space="preserve"> HYPERLINK "https://www.zhiyun-tech.com/en/product/detail/617" \t "_blank" </w:instrText>
      </w:r>
      <w:r>
        <w:rPr>
          <w:lang w:val="en" w:eastAsia="en"/>
        </w:rPr>
        <w:fldChar w:fldCharType="separate"/>
      </w:r>
      <w:r>
        <w:rPr>
          <w:color w:val="0000EE"/>
          <w:u w:val="single" w:color="0000EE"/>
          <w:lang w:val="en" w:eastAsia="en"/>
        </w:rPr>
        <w:t>https://www.zhiyun-tech.com/en/product/detail/617</w:t>
      </w:r>
      <w:r>
        <w:rPr>
          <w:color w:val="0000EE"/>
          <w:u w:val="single" w:color="0000EE"/>
          <w:lang w:val="en" w:eastAsia="en"/>
        </w:rPr>
        <w:fldChar w:fldCharType="end"/>
      </w:r>
      <w:r>
        <w:rPr>
          <w:color w:val="0000EE"/>
          <w:u w:val="single" w:color="0000EE"/>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WEEBILL-S: Unleashing Possibilities for Professional Filmmakers</w:t>
      </w:r>
    </w:p>
    <w:p>
      <w:pPr>
        <w:rPr>
          <w:sz w:val="24"/>
          <w:szCs w:val="24"/>
          <w:lang w:val="en" w:eastAsia="en"/>
        </w:rPr>
      </w:pPr>
      <w:r>
        <w:rPr>
          <w:lang w:val="en" w:eastAsia="en"/>
        </w:rPr>
        <w:t>Despite its compact size, the WEEBILL-S easily handles mainstream mirrorless and DSLR camera &amp; lens combos. It’s neat, lightweight body and a unique Sling mode allows the WEEBILL-S to offer an effortless shooting experience. Inside, its strong motors feature ZHIYUN’s unique balancing algorithm. An intelligent ViaTouch 2.0 system as well as an ultra-low latency HD image transmission module, means the WEEBILL-S pushes the limits for boundless filmmaking.</w:t>
      </w:r>
      <w:r>
        <w:rPr>
          <w:lang w:val="en" w:eastAsia="en"/>
        </w:rPr>
        <w:br/>
      </w:r>
      <w:r>
        <w:rPr>
          <w:lang w:val="en" w:eastAsia="en"/>
        </w:rPr>
        <w:br/>
      </w:r>
      <w:r>
        <w:rPr>
          <w:b/>
          <w:bCs/>
          <w:lang w:val="en" w:eastAsia="en"/>
        </w:rPr>
        <w:t>The WEEBILL-S is now available for just USD$299 (32% off) and bundled with ZHIYUN’s Image Transmission Pro Kit for USD$549 (21% off).</w:t>
      </w:r>
      <w:r>
        <w:rPr>
          <w:lang w:val="en" w:eastAsia="en"/>
        </w:rPr>
        <w:t xml:space="preserve"> </w:t>
      </w:r>
      <w:r>
        <w:rPr>
          <w:lang w:val="en" w:eastAsia="en"/>
        </w:rPr>
        <w:br/>
      </w:r>
      <w:r>
        <w:rPr>
          <w:lang w:val="en" w:eastAsia="en"/>
        </w:rPr>
        <w:br/>
      </w:r>
      <w:r>
        <w:rPr>
          <w:lang w:val="en" w:eastAsia="en"/>
        </w:rPr>
        <w:t>Learn more about the ZHIYUN WEEBILL-S:</w:t>
      </w:r>
      <w:r>
        <w:rPr>
          <w:lang w:val="en" w:eastAsia="en"/>
        </w:rPr>
        <w:br/>
      </w:r>
      <w:r>
        <w:rPr>
          <w:lang w:val="en" w:eastAsia="en"/>
        </w:rPr>
        <w:fldChar w:fldCharType="begin"/>
      </w:r>
      <w:r>
        <w:rPr>
          <w:lang w:val="en" w:eastAsia="en"/>
        </w:rPr>
        <w:instrText xml:space="preserve"> HYPERLINK "https://www.zhiyun-tech.com/en/product/detail/70" \t "_blank" </w:instrText>
      </w:r>
      <w:r>
        <w:rPr>
          <w:lang w:val="en" w:eastAsia="en"/>
        </w:rPr>
        <w:fldChar w:fldCharType="separate"/>
      </w:r>
      <w:r>
        <w:rPr>
          <w:color w:val="0000EE"/>
          <w:u w:val="single" w:color="0000EE"/>
          <w:lang w:val="en" w:eastAsia="en"/>
        </w:rPr>
        <w:t>https://www.zhiyun-tech.com/en/product/detail/70</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CRANE M3: For Ultra-portable Professional Handheld Filmmaking</w:t>
      </w:r>
    </w:p>
    <w:p>
      <w:pPr>
        <w:rPr>
          <w:sz w:val="24"/>
          <w:szCs w:val="24"/>
          <w:lang w:val="en" w:eastAsia="en"/>
        </w:rPr>
      </w:pPr>
      <w:r>
        <w:rPr>
          <w:lang w:val="en" w:eastAsia="en"/>
        </w:rPr>
        <w:t xml:space="preserve">The CRANE M3 is a portable, compact and professional camera gimbal. It provides an excellent grip and balance, with an ergonomic array of control panel, buttons, wheels and joystick for full control of the powerful motors that can carry different kinds of cameras and lenses in stable and smooth movements. The two-in-one universal quick release plate makes camera changes during a shoot safe and efficient. </w:t>
      </w:r>
      <w:r>
        <w:rPr>
          <w:lang w:val="en" w:eastAsia="en"/>
        </w:rPr>
        <w:br/>
      </w:r>
      <w:r>
        <w:rPr>
          <w:lang w:val="en" w:eastAsia="en"/>
        </w:rPr>
        <w:br/>
      </w:r>
      <w:r>
        <w:rPr>
          <w:b/>
          <w:bCs/>
          <w:lang w:val="en" w:eastAsia="en"/>
        </w:rPr>
        <w:t>The CRANE M3 is now available for only USD$319 (14% off), the Combo options is now only USD$379 (16% off) and the Pro is just USD$399 (27% off).</w:t>
      </w:r>
      <w:r>
        <w:rPr>
          <w:lang w:val="en" w:eastAsia="en"/>
        </w:rPr>
        <w:t xml:space="preserve"> </w:t>
      </w:r>
      <w:r>
        <w:rPr>
          <w:lang w:val="en" w:eastAsia="en"/>
        </w:rPr>
        <w:br/>
      </w:r>
      <w:r>
        <w:rPr>
          <w:lang w:val="en" w:eastAsia="en"/>
        </w:rPr>
        <w:br/>
      </w:r>
      <w:r>
        <w:rPr>
          <w:lang w:val="en" w:eastAsia="en"/>
        </w:rPr>
        <w:t>Learn more about the ZHIYUN CRANE M3:</w:t>
      </w:r>
      <w:r>
        <w:rPr>
          <w:lang w:val="en" w:eastAsia="en"/>
        </w:rPr>
        <w:br/>
      </w:r>
      <w:r>
        <w:rPr>
          <w:lang w:val="en" w:eastAsia="en"/>
        </w:rPr>
        <w:fldChar w:fldCharType="begin"/>
      </w:r>
      <w:r>
        <w:rPr>
          <w:lang w:val="en" w:eastAsia="en"/>
        </w:rPr>
        <w:instrText xml:space="preserve"> HYPERLINK "https://www.zhiyun-tech.com/en/product/detail/479" \t "_blank" </w:instrText>
      </w:r>
      <w:r>
        <w:rPr>
          <w:lang w:val="en" w:eastAsia="en"/>
        </w:rPr>
        <w:fldChar w:fldCharType="separate"/>
      </w:r>
      <w:r>
        <w:rPr>
          <w:color w:val="0000EE"/>
          <w:u w:val="single" w:color="0000EE"/>
          <w:lang w:val="en" w:eastAsia="en"/>
        </w:rPr>
        <w:t>https://www.zhiyun-tech.com/en/product/detail/479</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SMOOTH 5: Ideal Gimbal for Smartphones</w:t>
      </w:r>
    </w:p>
    <w:p>
      <w:pPr>
        <w:rPr>
          <w:sz w:val="24"/>
          <w:szCs w:val="24"/>
          <w:lang w:val="en" w:eastAsia="en"/>
        </w:rPr>
      </w:pPr>
      <w:r>
        <w:rPr>
          <w:lang w:val="en" w:eastAsia="en"/>
        </w:rPr>
        <w:t xml:space="preserve">Film like a pro with the latest ZHIYUN Smooth 5. It makes cinematic smartphone filmmaking possible with its 3-axis design that allows movement through all angles to be amazingly smooth, even at the extremes. Its carefully considered ergonomic controls, high performance motor, professional anti-shake system, and magnetic twin fill lights empower new creative opportunities. </w:t>
      </w:r>
      <w:r>
        <w:rPr>
          <w:lang w:val="en" w:eastAsia="en"/>
        </w:rPr>
        <w:br/>
      </w:r>
      <w:r>
        <w:rPr>
          <w:lang w:val="en" w:eastAsia="en"/>
        </w:rPr>
        <w:br/>
      </w:r>
      <w:r>
        <w:rPr>
          <w:b/>
          <w:bCs/>
          <w:lang w:val="en" w:eastAsia="en"/>
        </w:rPr>
        <w:t>The Smooth 5 is now available for USD$139 (18% off), while the Combo option is reduced to just USD$189 (14% off).</w:t>
      </w:r>
      <w:r>
        <w:rPr>
          <w:lang w:val="en" w:eastAsia="en"/>
        </w:rPr>
        <w:t xml:space="preserve"> </w:t>
      </w:r>
      <w:r>
        <w:rPr>
          <w:lang w:val="en" w:eastAsia="en"/>
        </w:rPr>
        <w:br/>
      </w:r>
      <w:r>
        <w:rPr>
          <w:lang w:val="en" w:eastAsia="en"/>
        </w:rPr>
        <w:br/>
      </w:r>
      <w:r>
        <w:rPr>
          <w:lang w:val="en" w:eastAsia="en"/>
        </w:rPr>
        <w:t>Learn more about the ZHIYUN Smooth 5:</w:t>
      </w:r>
      <w:r>
        <w:rPr>
          <w:lang w:val="en" w:eastAsia="en"/>
        </w:rPr>
        <w:br/>
      </w:r>
      <w:r>
        <w:rPr>
          <w:lang w:val="en" w:eastAsia="en"/>
        </w:rPr>
        <w:fldChar w:fldCharType="begin"/>
      </w:r>
      <w:r>
        <w:rPr>
          <w:lang w:val="en" w:eastAsia="en"/>
        </w:rPr>
        <w:instrText xml:space="preserve"> HYPERLINK "https://www.zhiyun-tech.com/en/product/detail/490" \t "_blank" </w:instrText>
      </w:r>
      <w:r>
        <w:rPr>
          <w:lang w:val="en" w:eastAsia="en"/>
        </w:rPr>
        <w:fldChar w:fldCharType="separate"/>
      </w:r>
      <w:r>
        <w:rPr>
          <w:color w:val="0000EE"/>
          <w:u w:val="single" w:color="0000EE"/>
          <w:lang w:val="en" w:eastAsia="en"/>
        </w:rPr>
        <w:t>https://www.zhiyun-tech.com/en/product/detail/490</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ZHIYUN Christmas/Holiday 2022 Full Discount List:</w:t>
      </w:r>
    </w:p>
    <w:p>
      <w:pPr>
        <w:rPr>
          <w:sz w:val="24"/>
          <w:szCs w:val="24"/>
          <w:lang w:val="en" w:eastAsia="en"/>
        </w:rPr>
      </w:pPr>
      <w:r>
        <w:rPr>
          <w:lang w:val="en" w:eastAsia="en"/>
        </w:rPr>
        <w:br/>
      </w:r>
      <w:r>
        <w:rPr>
          <w:b/>
          <w:bCs/>
          <w:lang w:val="en" w:eastAsia="en"/>
        </w:rPr>
        <w:t>Learn more about the Smooth Series:</w:t>
      </w:r>
      <w:r>
        <w:rPr>
          <w:b/>
          <w:bCs/>
          <w:lang w:val="en" w:eastAsia="en"/>
        </w:rPr>
        <w:br/>
      </w:r>
      <w:r>
        <w:rPr>
          <w:b/>
          <w:bCs/>
          <w:lang w:val="en" w:eastAsia="en"/>
        </w:rPr>
        <w:fldChar w:fldCharType="begin"/>
      </w:r>
      <w:r>
        <w:rPr>
          <w:b/>
          <w:bCs/>
          <w:lang w:val="en" w:eastAsia="en"/>
        </w:rPr>
        <w:instrText xml:space="preserve"> HYPERLINK "https://www.zhiyun-tech.com/en/product/smooths" \t "_blank" </w:instrText>
      </w:r>
      <w:r>
        <w:rPr>
          <w:b/>
          <w:bCs/>
          <w:lang w:val="en" w:eastAsia="en"/>
        </w:rPr>
        <w:fldChar w:fldCharType="separate"/>
      </w:r>
      <w:r>
        <w:rPr>
          <w:b/>
          <w:bCs/>
          <w:color w:val="0000EE"/>
          <w:u w:val="single" w:color="0000EE"/>
          <w:lang w:val="en" w:eastAsia="en"/>
        </w:rPr>
        <w:t>https://www.zhiyun-tech.com/en/product/smooths</w:t>
      </w:r>
      <w:r>
        <w:rPr>
          <w:b/>
          <w:bCs/>
          <w:color w:val="0000EE"/>
          <w:u w:val="single" w:color="0000EE"/>
          <w:lang w:val="en" w:eastAsia="en"/>
        </w:rPr>
        <w:fldChar w:fldCharType="end"/>
      </w:r>
      <w:r>
        <w:rPr>
          <w:lang w:val="en" w:eastAsia="en"/>
        </w:rPr>
        <w:t xml:space="preserve"> </w:t>
      </w:r>
      <w:r>
        <w:rPr>
          <w:lang w:val="en" w:eastAsia="en"/>
        </w:rPr>
        <w:br/>
      </w:r>
      <w:r>
        <w:rPr>
          <w:lang w:val="en" w:eastAsia="en"/>
        </w:rPr>
        <w:br/>
      </w:r>
      <w:r>
        <w:rPr>
          <w:lang w:val="en" w:eastAsia="en"/>
        </w:rPr>
        <w:t xml:space="preserve">Smooth Q3 </w:t>
      </w:r>
    </w:p>
    <w:p>
      <w:pPr>
        <w:numPr>
          <w:ilvl w:val="0"/>
          <w:numId w:val="1"/>
        </w:numPr>
        <w:spacing w:before="240"/>
        <w:ind w:left="720" w:hanging="210"/>
        <w:jc w:val="left"/>
        <w:rPr>
          <w:sz w:val="24"/>
          <w:szCs w:val="24"/>
          <w:lang w:val="en" w:eastAsia="en"/>
        </w:rPr>
      </w:pPr>
      <w:r>
        <w:rPr>
          <w:lang w:val="en" w:eastAsia="en"/>
        </w:rPr>
        <w:fldChar w:fldCharType="begin"/>
      </w:r>
      <w:r>
        <w:rPr>
          <w:lang w:val="en" w:eastAsia="en"/>
        </w:rPr>
        <w:instrText xml:space="preserve"> HYPERLINK "https://www.amazon.com/Stabilizer-Smartphone-Inception-Dolly-Zoom-Time-Lapse/dp/B0885VHTF1" \t "_blank" </w:instrText>
      </w:r>
      <w:r>
        <w:rPr>
          <w:lang w:val="en" w:eastAsia="en"/>
        </w:rPr>
        <w:fldChar w:fldCharType="separate"/>
      </w:r>
      <w:r>
        <w:rPr>
          <w:color w:val="0000EE"/>
          <w:u w:val="single" w:color="0000EE"/>
          <w:lang w:val="en" w:eastAsia="en"/>
        </w:rPr>
        <w:t>Standard</w:t>
      </w:r>
      <w:r>
        <w:rPr>
          <w:color w:val="0000EE"/>
          <w:u w:val="single" w:color="0000EE"/>
          <w:lang w:val="en" w:eastAsia="en"/>
        </w:rPr>
        <w:fldChar w:fldCharType="end"/>
      </w:r>
      <w:r>
        <w:rPr>
          <w:lang w:val="en" w:eastAsia="en"/>
        </w:rPr>
        <w:t xml:space="preserve">: Now </w:t>
      </w:r>
      <w:r>
        <w:rPr>
          <w:b/>
          <w:bCs/>
          <w:lang w:val="en" w:eastAsia="en"/>
        </w:rPr>
        <w:t>79USD</w:t>
      </w:r>
      <w:r>
        <w:rPr>
          <w:lang w:val="en" w:eastAsia="en"/>
        </w:rPr>
        <w:t xml:space="preserve"> (11% off, original price 89USD)</w:t>
      </w:r>
    </w:p>
    <w:p>
      <w:pPr>
        <w:numPr>
          <w:ilvl w:val="0"/>
          <w:numId w:val="1"/>
        </w:numPr>
        <w:spacing w:after="240"/>
        <w:ind w:left="720" w:hanging="210"/>
        <w:jc w:val="left"/>
        <w:rPr>
          <w:sz w:val="24"/>
          <w:szCs w:val="24"/>
          <w:lang w:val="en" w:eastAsia="en"/>
        </w:rPr>
      </w:pPr>
      <w:r>
        <w:rPr>
          <w:lang w:val="en" w:eastAsia="en"/>
        </w:rPr>
        <w:fldChar w:fldCharType="begin"/>
      </w:r>
      <w:r>
        <w:rPr>
          <w:lang w:val="en" w:eastAsia="en"/>
        </w:rPr>
        <w:instrText xml:space="preserve"> HYPERLINK "https://www.amazon.com/Stabilizer-Smartphone-Inception-Dolly-Zoom-Time-Lapse/dp/B092MG8JLS" \t "_blank" </w:instrText>
      </w:r>
      <w:r>
        <w:rPr>
          <w:lang w:val="en" w:eastAsia="en"/>
        </w:rPr>
        <w:fldChar w:fldCharType="separate"/>
      </w:r>
      <w:r>
        <w:rPr>
          <w:color w:val="0000EE"/>
          <w:u w:val="single" w:color="0000EE"/>
          <w:lang w:val="en" w:eastAsia="en"/>
        </w:rPr>
        <w:t>COMBO</w:t>
      </w:r>
      <w:r>
        <w:rPr>
          <w:color w:val="0000EE"/>
          <w:u w:val="single" w:color="0000EE"/>
          <w:lang w:val="en" w:eastAsia="en"/>
        </w:rPr>
        <w:fldChar w:fldCharType="end"/>
      </w:r>
      <w:r>
        <w:rPr>
          <w:lang w:val="en" w:eastAsia="en"/>
        </w:rPr>
        <w:t xml:space="preserve">: Now </w:t>
      </w:r>
      <w:r>
        <w:rPr>
          <w:b/>
          <w:bCs/>
          <w:lang w:val="en" w:eastAsia="en"/>
        </w:rPr>
        <w:t>99USD</w:t>
      </w:r>
      <w:r>
        <w:rPr>
          <w:lang w:val="en" w:eastAsia="en"/>
        </w:rPr>
        <w:t xml:space="preserve"> (9% off, original price 109USD)</w:t>
      </w:r>
    </w:p>
    <w:p>
      <w:pPr>
        <w:rPr>
          <w:sz w:val="24"/>
          <w:szCs w:val="24"/>
          <w:lang w:val="en" w:eastAsia="en"/>
        </w:rPr>
      </w:pPr>
      <w:r>
        <w:rPr>
          <w:lang w:val="en" w:eastAsia="en"/>
        </w:rPr>
        <w:t xml:space="preserve">Smooth Q4 </w:t>
      </w:r>
    </w:p>
    <w:p>
      <w:pPr>
        <w:numPr>
          <w:ilvl w:val="0"/>
          <w:numId w:val="2"/>
        </w:numPr>
        <w:spacing w:before="240"/>
        <w:ind w:left="720" w:hanging="210"/>
        <w:jc w:val="left"/>
        <w:rPr>
          <w:sz w:val="24"/>
          <w:szCs w:val="24"/>
          <w:lang w:val="en" w:eastAsia="en"/>
        </w:rPr>
      </w:pPr>
      <w:r>
        <w:rPr>
          <w:lang w:val="en" w:eastAsia="en"/>
        </w:rPr>
        <w:fldChar w:fldCharType="begin"/>
      </w:r>
      <w:r>
        <w:rPr>
          <w:lang w:val="en" w:eastAsia="en"/>
        </w:rPr>
        <w:instrText xml:space="preserve"> HYPERLINK "https://www.amazon.com/Stabilizer-Smartphone-Extension-Foldable-Portable/dp/B0B15CJPD6" \t "_blank" </w:instrText>
      </w:r>
      <w:r>
        <w:rPr>
          <w:lang w:val="en" w:eastAsia="en"/>
        </w:rPr>
        <w:fldChar w:fldCharType="separate"/>
      </w:r>
      <w:r>
        <w:rPr>
          <w:color w:val="0000EE"/>
          <w:u w:val="single" w:color="0000EE"/>
          <w:lang w:val="en" w:eastAsia="en"/>
        </w:rPr>
        <w:t>Standard</w:t>
      </w:r>
      <w:r>
        <w:rPr>
          <w:color w:val="0000EE"/>
          <w:u w:val="single" w:color="0000EE"/>
          <w:lang w:val="en" w:eastAsia="en"/>
        </w:rPr>
        <w:fldChar w:fldCharType="end"/>
      </w:r>
      <w:r>
        <w:rPr>
          <w:lang w:val="en" w:eastAsia="en"/>
        </w:rPr>
        <w:t xml:space="preserve">: Now </w:t>
      </w:r>
      <w:r>
        <w:rPr>
          <w:b/>
          <w:bCs/>
          <w:lang w:val="en" w:eastAsia="en"/>
        </w:rPr>
        <w:t>99USD</w:t>
      </w:r>
      <w:r>
        <w:rPr>
          <w:lang w:val="en" w:eastAsia="en"/>
        </w:rPr>
        <w:t xml:space="preserve"> (17% off, original price 119USD)</w:t>
      </w:r>
    </w:p>
    <w:p>
      <w:pPr>
        <w:numPr>
          <w:ilvl w:val="0"/>
          <w:numId w:val="2"/>
        </w:numPr>
        <w:spacing w:after="240"/>
        <w:ind w:left="720" w:hanging="210"/>
        <w:jc w:val="left"/>
        <w:rPr>
          <w:sz w:val="24"/>
          <w:szCs w:val="24"/>
          <w:lang w:val="en" w:eastAsia="en"/>
        </w:rPr>
      </w:pPr>
      <w:r>
        <w:rPr>
          <w:lang w:val="en" w:eastAsia="en"/>
        </w:rPr>
        <w:fldChar w:fldCharType="begin"/>
      </w:r>
      <w:r>
        <w:rPr>
          <w:lang w:val="en" w:eastAsia="en"/>
        </w:rPr>
        <w:instrText xml:space="preserve"> HYPERLINK "https://www.amazon.com/Combo-Stabilizer-Smartphone-Extension-Foldable/dp/B0B17PV8DD" \t "_blank" </w:instrText>
      </w:r>
      <w:r>
        <w:rPr>
          <w:lang w:val="en" w:eastAsia="en"/>
        </w:rPr>
        <w:fldChar w:fldCharType="separate"/>
      </w:r>
      <w:r>
        <w:rPr>
          <w:color w:val="0000EE"/>
          <w:u w:val="single" w:color="0000EE"/>
          <w:lang w:val="en" w:eastAsia="en"/>
        </w:rPr>
        <w:t>COMBO</w:t>
      </w:r>
      <w:r>
        <w:rPr>
          <w:color w:val="0000EE"/>
          <w:u w:val="single" w:color="0000EE"/>
          <w:lang w:val="en" w:eastAsia="en"/>
        </w:rPr>
        <w:fldChar w:fldCharType="end"/>
      </w:r>
      <w:r>
        <w:rPr>
          <w:lang w:val="en" w:eastAsia="en"/>
        </w:rPr>
        <w:t xml:space="preserve">: Now </w:t>
      </w:r>
      <w:r>
        <w:rPr>
          <w:b/>
          <w:bCs/>
          <w:lang w:val="en" w:eastAsia="en"/>
        </w:rPr>
        <w:t>119USD</w:t>
      </w:r>
      <w:r>
        <w:rPr>
          <w:lang w:val="en" w:eastAsia="en"/>
        </w:rPr>
        <w:t xml:space="preserve"> (20% off, original price 149USD)</w:t>
      </w:r>
    </w:p>
    <w:p>
      <w:pPr>
        <w:rPr>
          <w:sz w:val="24"/>
          <w:szCs w:val="24"/>
          <w:lang w:val="en" w:eastAsia="en"/>
        </w:rPr>
      </w:pPr>
      <w:r>
        <w:rPr>
          <w:lang w:val="en" w:eastAsia="en"/>
        </w:rPr>
        <w:t xml:space="preserve">Smooth X </w:t>
      </w:r>
    </w:p>
    <w:p>
      <w:pPr>
        <w:numPr>
          <w:ilvl w:val="0"/>
          <w:numId w:val="3"/>
        </w:numPr>
        <w:spacing w:before="240"/>
        <w:ind w:left="720" w:hanging="210"/>
        <w:jc w:val="left"/>
        <w:rPr>
          <w:sz w:val="24"/>
          <w:szCs w:val="24"/>
          <w:lang w:val="en" w:eastAsia="en"/>
        </w:rPr>
      </w:pPr>
      <w:r>
        <w:rPr>
          <w:lang w:val="en" w:eastAsia="en"/>
        </w:rPr>
        <w:fldChar w:fldCharType="begin"/>
      </w:r>
      <w:r>
        <w:rPr>
          <w:lang w:val="en" w:eastAsia="en"/>
        </w:rPr>
        <w:instrText xml:space="preserve"> HYPERLINK "https://www.amazon.com/Smooth-X-Stabilizer-Smartphone-Extendable-Bluetooth/dp/B087QHF9QQ" \t "_blank" </w:instrText>
      </w:r>
      <w:r>
        <w:rPr>
          <w:lang w:val="en" w:eastAsia="en"/>
        </w:rPr>
        <w:fldChar w:fldCharType="separate"/>
      </w:r>
      <w:r>
        <w:rPr>
          <w:color w:val="0000EE"/>
          <w:u w:val="single" w:color="0000EE"/>
          <w:lang w:val="en" w:eastAsia="en"/>
        </w:rPr>
        <w:t>Standard</w:t>
      </w:r>
      <w:r>
        <w:rPr>
          <w:color w:val="0000EE"/>
          <w:u w:val="single" w:color="0000EE"/>
          <w:lang w:val="en" w:eastAsia="en"/>
        </w:rPr>
        <w:fldChar w:fldCharType="end"/>
      </w:r>
      <w:r>
        <w:rPr>
          <w:lang w:val="en" w:eastAsia="en"/>
        </w:rPr>
        <w:t xml:space="preserve">: Now </w:t>
      </w:r>
      <w:r>
        <w:rPr>
          <w:b/>
          <w:bCs/>
          <w:lang w:val="en" w:eastAsia="en"/>
        </w:rPr>
        <w:t>29.99USD</w:t>
      </w:r>
      <w:r>
        <w:rPr>
          <w:lang w:val="en" w:eastAsia="en"/>
        </w:rPr>
        <w:t xml:space="preserve"> (57% off, original price 69.99USD)</w:t>
      </w:r>
    </w:p>
    <w:p>
      <w:pPr>
        <w:numPr>
          <w:ilvl w:val="0"/>
          <w:numId w:val="3"/>
        </w:numPr>
        <w:spacing w:after="240"/>
        <w:ind w:left="720" w:hanging="210"/>
        <w:jc w:val="left"/>
        <w:rPr>
          <w:sz w:val="24"/>
          <w:szCs w:val="24"/>
          <w:lang w:val="en" w:eastAsia="en"/>
        </w:rPr>
      </w:pPr>
      <w:r>
        <w:rPr>
          <w:lang w:val="en" w:eastAsia="en"/>
        </w:rPr>
        <w:fldChar w:fldCharType="begin"/>
      </w:r>
      <w:r>
        <w:rPr>
          <w:lang w:val="en" w:eastAsia="en"/>
        </w:rPr>
        <w:instrText xml:space="preserve"> HYPERLINK "https://www.amazon.com/Smooth-X-Stabilizer-Smartphone-Extendable-Bluetooth/dp/B087QHF9QQ" \t "_blank" </w:instrText>
      </w:r>
      <w:r>
        <w:rPr>
          <w:lang w:val="en" w:eastAsia="en"/>
        </w:rPr>
        <w:fldChar w:fldCharType="separate"/>
      </w:r>
      <w:r>
        <w:rPr>
          <w:color w:val="0000EE"/>
          <w:u w:val="single" w:color="0000EE"/>
          <w:lang w:val="en" w:eastAsia="en"/>
        </w:rPr>
        <w:t>Package</w:t>
      </w:r>
      <w:r>
        <w:rPr>
          <w:color w:val="0000EE"/>
          <w:u w:val="single" w:color="0000EE"/>
          <w:lang w:val="en" w:eastAsia="en"/>
        </w:rPr>
        <w:fldChar w:fldCharType="end"/>
      </w:r>
      <w:r>
        <w:rPr>
          <w:lang w:val="en" w:eastAsia="en"/>
        </w:rPr>
        <w:t xml:space="preserve">: Now </w:t>
      </w:r>
      <w:r>
        <w:rPr>
          <w:b/>
          <w:bCs/>
          <w:lang w:val="en" w:eastAsia="en"/>
        </w:rPr>
        <w:t>39.99USD</w:t>
      </w:r>
      <w:r>
        <w:rPr>
          <w:lang w:val="en" w:eastAsia="en"/>
        </w:rPr>
        <w:t xml:space="preserve"> (50% off, original price 79.99USD)</w:t>
      </w:r>
    </w:p>
    <w:p>
      <w:pPr>
        <w:rPr>
          <w:sz w:val="24"/>
          <w:szCs w:val="24"/>
          <w:lang w:val="en" w:eastAsia="en"/>
        </w:rPr>
      </w:pPr>
      <w:r>
        <w:rPr>
          <w:lang w:val="en" w:eastAsia="en"/>
        </w:rPr>
        <w:t xml:space="preserve">Smooth XS </w:t>
      </w:r>
    </w:p>
    <w:p>
      <w:pPr>
        <w:numPr>
          <w:ilvl w:val="0"/>
          <w:numId w:val="4"/>
        </w:numPr>
        <w:spacing w:before="240" w:after="240"/>
        <w:ind w:left="720" w:hanging="210"/>
        <w:jc w:val="left"/>
        <w:rPr>
          <w:sz w:val="24"/>
          <w:szCs w:val="24"/>
          <w:lang w:val="en" w:eastAsia="en"/>
        </w:rPr>
      </w:pPr>
      <w:r>
        <w:rPr>
          <w:lang w:val="en" w:eastAsia="en"/>
        </w:rPr>
        <w:fldChar w:fldCharType="begin"/>
      </w:r>
      <w:r>
        <w:rPr>
          <w:lang w:val="en" w:eastAsia="en"/>
        </w:rPr>
        <w:instrText xml:space="preserve"> HYPERLINK "https://www.amazon.com/Samsung-Smartphones-Tracking-Bluetooth-Portable/dp/B08G1MLQ8Q" \t "_blank" </w:instrText>
      </w:r>
      <w:r>
        <w:rPr>
          <w:lang w:val="en" w:eastAsia="en"/>
        </w:rPr>
        <w:fldChar w:fldCharType="separate"/>
      </w:r>
      <w:r>
        <w:rPr>
          <w:color w:val="0000EE"/>
          <w:u w:val="single" w:color="0000EE"/>
          <w:lang w:val="en" w:eastAsia="en"/>
        </w:rPr>
        <w:t>Standard</w:t>
      </w:r>
      <w:r>
        <w:rPr>
          <w:color w:val="0000EE"/>
          <w:u w:val="single" w:color="0000EE"/>
          <w:lang w:val="en" w:eastAsia="en"/>
        </w:rPr>
        <w:fldChar w:fldCharType="end"/>
      </w:r>
      <w:r>
        <w:rPr>
          <w:lang w:val="en" w:eastAsia="en"/>
        </w:rPr>
        <w:t xml:space="preserve">: Now </w:t>
      </w:r>
      <w:r>
        <w:rPr>
          <w:b/>
          <w:bCs/>
          <w:lang w:val="en" w:eastAsia="en"/>
        </w:rPr>
        <w:t>39.99USD</w:t>
      </w:r>
      <w:r>
        <w:rPr>
          <w:lang w:val="en" w:eastAsia="en"/>
        </w:rPr>
        <w:t xml:space="preserve"> (47% off, original price 74.99USD)</w:t>
      </w:r>
    </w:p>
    <w:p>
      <w:pPr>
        <w:rPr>
          <w:sz w:val="24"/>
          <w:szCs w:val="24"/>
          <w:lang w:val="en" w:eastAsia="en"/>
        </w:rPr>
      </w:pPr>
      <w:r>
        <w:rPr>
          <w:lang w:val="en" w:eastAsia="en"/>
        </w:rPr>
        <w:t xml:space="preserve">Smooth X2 </w:t>
      </w:r>
    </w:p>
    <w:p>
      <w:pPr>
        <w:numPr>
          <w:ilvl w:val="0"/>
          <w:numId w:val="5"/>
        </w:numPr>
        <w:spacing w:before="240"/>
        <w:ind w:left="720" w:hanging="210"/>
        <w:jc w:val="left"/>
        <w:rPr>
          <w:sz w:val="24"/>
          <w:szCs w:val="24"/>
          <w:lang w:val="en" w:eastAsia="en"/>
        </w:rPr>
      </w:pPr>
      <w:r>
        <w:rPr>
          <w:lang w:val="en" w:eastAsia="en"/>
        </w:rPr>
        <w:fldChar w:fldCharType="begin"/>
      </w:r>
      <w:r>
        <w:rPr>
          <w:lang w:val="en" w:eastAsia="en"/>
        </w:rPr>
        <w:instrText xml:space="preserve"> HYPERLINK "https://www.amazon.com/Stabilizer-Extendable-Handheld-Extension-Tracking/dp/B09J4H5BJ8" \t "_blank" </w:instrText>
      </w:r>
      <w:r>
        <w:rPr>
          <w:lang w:val="en" w:eastAsia="en"/>
        </w:rPr>
        <w:fldChar w:fldCharType="separate"/>
      </w:r>
      <w:r>
        <w:rPr>
          <w:color w:val="0000EE"/>
          <w:u w:val="single" w:color="0000EE"/>
          <w:lang w:val="en" w:eastAsia="en"/>
        </w:rPr>
        <w:t>Standard</w:t>
      </w:r>
      <w:r>
        <w:rPr>
          <w:color w:val="0000EE"/>
          <w:u w:val="single" w:color="0000EE"/>
          <w:lang w:val="en" w:eastAsia="en"/>
        </w:rPr>
        <w:fldChar w:fldCharType="end"/>
      </w:r>
      <w:r>
        <w:rPr>
          <w:lang w:val="en" w:eastAsia="en"/>
        </w:rPr>
        <w:t xml:space="preserve">: Now </w:t>
      </w:r>
      <w:r>
        <w:rPr>
          <w:b/>
          <w:bCs/>
          <w:lang w:val="en" w:eastAsia="en"/>
        </w:rPr>
        <w:t>69USD</w:t>
      </w:r>
      <w:r>
        <w:rPr>
          <w:lang w:val="en" w:eastAsia="en"/>
        </w:rPr>
        <w:t xml:space="preserve"> (42% off, original price 119USD)</w:t>
      </w:r>
    </w:p>
    <w:p>
      <w:pPr>
        <w:numPr>
          <w:ilvl w:val="0"/>
          <w:numId w:val="5"/>
        </w:numPr>
        <w:spacing w:after="240"/>
        <w:ind w:left="720" w:hanging="210"/>
        <w:jc w:val="left"/>
        <w:rPr>
          <w:sz w:val="24"/>
          <w:szCs w:val="24"/>
          <w:lang w:val="en" w:eastAsia="en"/>
        </w:rPr>
      </w:pPr>
      <w:r>
        <w:rPr>
          <w:lang w:val="en" w:eastAsia="en"/>
        </w:rPr>
        <w:fldChar w:fldCharType="begin"/>
      </w:r>
      <w:r>
        <w:rPr>
          <w:lang w:val="en" w:eastAsia="en"/>
        </w:rPr>
        <w:instrText xml:space="preserve"> HYPERLINK "https://www.amazon.com/Stabilizer-Extendable-Handheld-Extension-Tracking/dp/B09J4GZNSR" \t "_blank" </w:instrText>
      </w:r>
      <w:r>
        <w:rPr>
          <w:lang w:val="en" w:eastAsia="en"/>
        </w:rPr>
        <w:fldChar w:fldCharType="separate"/>
      </w:r>
      <w:r>
        <w:rPr>
          <w:color w:val="0000EE"/>
          <w:u w:val="single" w:color="0000EE"/>
          <w:lang w:val="en" w:eastAsia="en"/>
        </w:rPr>
        <w:t>COMBO</w:t>
      </w:r>
      <w:r>
        <w:rPr>
          <w:color w:val="0000EE"/>
          <w:u w:val="single" w:color="0000EE"/>
          <w:lang w:val="en" w:eastAsia="en"/>
        </w:rPr>
        <w:fldChar w:fldCharType="end"/>
      </w:r>
      <w:r>
        <w:rPr>
          <w:lang w:val="en" w:eastAsia="en"/>
        </w:rPr>
        <w:t xml:space="preserve">: Now </w:t>
      </w:r>
      <w:r>
        <w:rPr>
          <w:b/>
          <w:bCs/>
          <w:lang w:val="en" w:eastAsia="en"/>
        </w:rPr>
        <w:t>89USD</w:t>
      </w:r>
      <w:r>
        <w:rPr>
          <w:lang w:val="en" w:eastAsia="en"/>
        </w:rPr>
        <w:t xml:space="preserve"> (40% off, original price 149USD)</w:t>
      </w:r>
    </w:p>
    <w:p>
      <w:pPr>
        <w:rPr>
          <w:sz w:val="24"/>
          <w:szCs w:val="24"/>
          <w:lang w:val="en" w:eastAsia="en"/>
        </w:rPr>
      </w:pPr>
      <w:r>
        <w:rPr>
          <w:lang w:val="en" w:eastAsia="en"/>
        </w:rPr>
        <w:t xml:space="preserve">Smooth 5 </w:t>
      </w:r>
    </w:p>
    <w:p>
      <w:pPr>
        <w:numPr>
          <w:ilvl w:val="0"/>
          <w:numId w:val="6"/>
        </w:numPr>
        <w:spacing w:before="240"/>
        <w:ind w:left="720" w:hanging="210"/>
        <w:jc w:val="left"/>
        <w:rPr>
          <w:sz w:val="24"/>
          <w:szCs w:val="24"/>
          <w:lang w:val="en" w:eastAsia="en"/>
        </w:rPr>
      </w:pPr>
      <w:r>
        <w:rPr>
          <w:lang w:val="en" w:eastAsia="en"/>
        </w:rPr>
        <w:fldChar w:fldCharType="begin"/>
      </w:r>
      <w:r>
        <w:rPr>
          <w:lang w:val="en" w:eastAsia="en"/>
        </w:rPr>
        <w:instrText xml:space="preserve"> HYPERLINK "https://www.amazon.com/Stabilizer-Handheld-Smartphone-Vlogging-Instagram/dp/B09J4HBN5W" \t "_blank" </w:instrText>
      </w:r>
      <w:r>
        <w:rPr>
          <w:lang w:val="en" w:eastAsia="en"/>
        </w:rPr>
        <w:fldChar w:fldCharType="separate"/>
      </w:r>
      <w:r>
        <w:rPr>
          <w:color w:val="0000EE"/>
          <w:u w:val="single" w:color="0000EE"/>
          <w:lang w:val="en" w:eastAsia="en"/>
        </w:rPr>
        <w:t>Standard</w:t>
      </w:r>
      <w:r>
        <w:rPr>
          <w:color w:val="0000EE"/>
          <w:u w:val="single" w:color="0000EE"/>
          <w:lang w:val="en" w:eastAsia="en"/>
        </w:rPr>
        <w:fldChar w:fldCharType="end"/>
      </w:r>
      <w:r>
        <w:rPr>
          <w:lang w:val="en" w:eastAsia="en"/>
        </w:rPr>
        <w:t xml:space="preserve">: Now </w:t>
      </w:r>
      <w:r>
        <w:rPr>
          <w:b/>
          <w:bCs/>
          <w:lang w:val="en" w:eastAsia="en"/>
        </w:rPr>
        <w:t>139USD</w:t>
      </w:r>
      <w:r>
        <w:rPr>
          <w:lang w:val="en" w:eastAsia="en"/>
        </w:rPr>
        <w:t xml:space="preserve"> (18% off, original price 169USD)</w:t>
      </w:r>
    </w:p>
    <w:p>
      <w:pPr>
        <w:numPr>
          <w:ilvl w:val="0"/>
          <w:numId w:val="6"/>
        </w:numPr>
        <w:spacing w:after="240"/>
        <w:ind w:left="720" w:hanging="210"/>
        <w:jc w:val="left"/>
        <w:rPr>
          <w:sz w:val="24"/>
          <w:szCs w:val="24"/>
          <w:lang w:val="en" w:eastAsia="en"/>
        </w:rPr>
      </w:pPr>
      <w:r>
        <w:rPr>
          <w:lang w:val="en" w:eastAsia="en"/>
        </w:rPr>
        <w:fldChar w:fldCharType="begin"/>
      </w:r>
      <w:r>
        <w:rPr>
          <w:lang w:val="en" w:eastAsia="en"/>
        </w:rPr>
        <w:instrText xml:space="preserve"> HYPERLINK "https://www.amazon.com/ZHIYUN-Smooth-Combo-SmartFollow-Professional/dp/B09SV5ZVG7" \t "_blank" </w:instrText>
      </w:r>
      <w:r>
        <w:rPr>
          <w:lang w:val="en" w:eastAsia="en"/>
        </w:rPr>
        <w:fldChar w:fldCharType="separate"/>
      </w:r>
      <w:r>
        <w:rPr>
          <w:color w:val="0000EE"/>
          <w:u w:val="single" w:color="0000EE"/>
          <w:lang w:val="en" w:eastAsia="en"/>
        </w:rPr>
        <w:t>COMBO</w:t>
      </w:r>
      <w:r>
        <w:rPr>
          <w:color w:val="0000EE"/>
          <w:u w:val="single" w:color="0000EE"/>
          <w:lang w:val="en" w:eastAsia="en"/>
        </w:rPr>
        <w:fldChar w:fldCharType="end"/>
      </w:r>
      <w:r>
        <w:rPr>
          <w:lang w:val="en" w:eastAsia="en"/>
        </w:rPr>
        <w:t xml:space="preserve">: Now </w:t>
      </w:r>
      <w:r>
        <w:rPr>
          <w:b/>
          <w:bCs/>
          <w:lang w:val="en" w:eastAsia="en"/>
        </w:rPr>
        <w:t>189USD</w:t>
      </w:r>
      <w:r>
        <w:rPr>
          <w:lang w:val="en" w:eastAsia="en"/>
        </w:rPr>
        <w:t xml:space="preserve"> (14% off, original price 219USD)</w:t>
      </w:r>
    </w:p>
    <w:p>
      <w:pPr>
        <w:rPr>
          <w:b/>
          <w:bCs/>
          <w:sz w:val="24"/>
          <w:szCs w:val="24"/>
          <w:lang w:val="en" w:eastAsia="en"/>
        </w:rPr>
      </w:pPr>
      <w:r>
        <w:rPr>
          <w:b/>
          <w:bCs/>
          <w:lang w:val="en" w:eastAsia="en"/>
        </w:rPr>
        <w:t xml:space="preserve">Learn more about the CRANE series: </w:t>
      </w:r>
      <w:r>
        <w:rPr>
          <w:b/>
          <w:bCs/>
          <w:lang w:val="en" w:eastAsia="en"/>
        </w:rPr>
        <w:br/>
      </w:r>
      <w:r>
        <w:rPr>
          <w:b/>
          <w:bCs/>
          <w:lang w:val="en" w:eastAsia="en"/>
        </w:rPr>
        <w:fldChar w:fldCharType="begin"/>
      </w:r>
      <w:r>
        <w:rPr>
          <w:b/>
          <w:bCs/>
          <w:lang w:val="en" w:eastAsia="en"/>
        </w:rPr>
        <w:instrText xml:space="preserve"> HYPERLINK "https://www.zhiyun-tech.com/en/product/cranes" \t "_blank" </w:instrText>
      </w:r>
      <w:r>
        <w:rPr>
          <w:b/>
          <w:bCs/>
          <w:lang w:val="en" w:eastAsia="en"/>
        </w:rPr>
        <w:fldChar w:fldCharType="separate"/>
      </w:r>
      <w:r>
        <w:rPr>
          <w:b/>
          <w:bCs/>
          <w:color w:val="0000EE"/>
          <w:u w:val="single" w:color="0000EE"/>
          <w:lang w:val="en" w:eastAsia="en"/>
        </w:rPr>
        <w:t>https://www.zhiyun-tech.com/en/product/cranes</w:t>
      </w:r>
      <w:r>
        <w:rPr>
          <w:b/>
          <w:bCs/>
          <w:color w:val="0000EE"/>
          <w:u w:val="single" w:color="0000EE"/>
          <w:lang w:val="en" w:eastAsia="en"/>
        </w:rPr>
        <w:fldChar w:fldCharType="end"/>
      </w:r>
      <w:r>
        <w:rPr>
          <w:lang w:val="en" w:eastAsia="en"/>
        </w:rPr>
        <w:t xml:space="preserve"> </w:t>
      </w:r>
      <w:r>
        <w:rPr>
          <w:lang w:val="en" w:eastAsia="en"/>
        </w:rPr>
        <w:br/>
      </w:r>
      <w:r>
        <w:rPr>
          <w:lang w:val="en" w:eastAsia="en"/>
        </w:rPr>
        <w:br/>
      </w:r>
      <w:r>
        <w:rPr>
          <w:lang w:val="en" w:eastAsia="en"/>
        </w:rPr>
        <w:t xml:space="preserve">CRANE-M2 S </w:t>
      </w:r>
    </w:p>
    <w:p>
      <w:pPr>
        <w:numPr>
          <w:ilvl w:val="0"/>
          <w:numId w:val="7"/>
        </w:numPr>
        <w:spacing w:before="240"/>
        <w:ind w:left="720" w:hanging="210"/>
        <w:jc w:val="left"/>
        <w:rPr>
          <w:sz w:val="24"/>
          <w:szCs w:val="24"/>
          <w:lang w:val="en" w:eastAsia="en"/>
        </w:rPr>
      </w:pPr>
      <w:r>
        <w:rPr>
          <w:lang w:val="en" w:eastAsia="en"/>
        </w:rPr>
        <w:fldChar w:fldCharType="begin"/>
      </w:r>
      <w:r>
        <w:rPr>
          <w:lang w:val="en" w:eastAsia="en"/>
        </w:rPr>
        <w:instrText xml:space="preserve"> HYPERLINK "https://www.amazon.com/Zhiyun-Handheld-Stabilizer-Mirrorless-Smartphone/dp/B09SPLK296" \t "_blank" </w:instrText>
      </w:r>
      <w:r>
        <w:rPr>
          <w:lang w:val="en" w:eastAsia="en"/>
        </w:rPr>
        <w:fldChar w:fldCharType="separate"/>
      </w:r>
      <w:r>
        <w:rPr>
          <w:color w:val="0000EE"/>
          <w:u w:val="single" w:color="0000EE"/>
          <w:lang w:val="en" w:eastAsia="en"/>
        </w:rPr>
        <w:t>Standard</w:t>
      </w:r>
      <w:r>
        <w:rPr>
          <w:color w:val="0000EE"/>
          <w:u w:val="single" w:color="0000EE"/>
          <w:lang w:val="en" w:eastAsia="en"/>
        </w:rPr>
        <w:fldChar w:fldCharType="end"/>
      </w:r>
      <w:r>
        <w:rPr>
          <w:lang w:val="en" w:eastAsia="en"/>
        </w:rPr>
        <w:t xml:space="preserve">: Now </w:t>
      </w:r>
      <w:r>
        <w:rPr>
          <w:b/>
          <w:bCs/>
          <w:lang w:val="en" w:eastAsia="en"/>
        </w:rPr>
        <w:t>199USD</w:t>
      </w:r>
      <w:r>
        <w:rPr>
          <w:lang w:val="en" w:eastAsia="en"/>
        </w:rPr>
        <w:t xml:space="preserve"> (26% off, original price 269USD)</w:t>
      </w:r>
    </w:p>
    <w:p>
      <w:pPr>
        <w:numPr>
          <w:ilvl w:val="0"/>
          <w:numId w:val="7"/>
        </w:numPr>
        <w:spacing w:after="240"/>
        <w:ind w:left="720" w:hanging="210"/>
        <w:jc w:val="left"/>
        <w:rPr>
          <w:sz w:val="24"/>
          <w:szCs w:val="24"/>
          <w:lang w:val="en" w:eastAsia="en"/>
        </w:rPr>
      </w:pPr>
      <w:r>
        <w:rPr>
          <w:lang w:val="en" w:eastAsia="en"/>
        </w:rPr>
        <w:fldChar w:fldCharType="begin"/>
      </w:r>
      <w:r>
        <w:rPr>
          <w:lang w:val="en" w:eastAsia="en"/>
        </w:rPr>
        <w:instrText xml:space="preserve"> HYPERLINK "https://www.amazon.com/Zhiyun-Handheld-Stabilizer-Mirrorless-Smartphone/dp/B09SPCM94Y" \t "_blank" </w:instrText>
      </w:r>
      <w:r>
        <w:rPr>
          <w:lang w:val="en" w:eastAsia="en"/>
        </w:rPr>
        <w:fldChar w:fldCharType="separate"/>
      </w:r>
      <w:r>
        <w:rPr>
          <w:color w:val="0000EE"/>
          <w:u w:val="single" w:color="0000EE"/>
          <w:lang w:val="en" w:eastAsia="en"/>
        </w:rPr>
        <w:t>COMBO</w:t>
      </w:r>
      <w:r>
        <w:rPr>
          <w:color w:val="0000EE"/>
          <w:u w:val="single" w:color="0000EE"/>
          <w:lang w:val="en" w:eastAsia="en"/>
        </w:rPr>
        <w:fldChar w:fldCharType="end"/>
      </w:r>
      <w:r>
        <w:rPr>
          <w:lang w:val="en" w:eastAsia="en"/>
        </w:rPr>
        <w:t xml:space="preserve">: Now </w:t>
      </w:r>
      <w:r>
        <w:rPr>
          <w:b/>
          <w:bCs/>
          <w:lang w:val="en" w:eastAsia="en"/>
        </w:rPr>
        <w:t>259USD</w:t>
      </w:r>
      <w:r>
        <w:rPr>
          <w:lang w:val="en" w:eastAsia="en"/>
        </w:rPr>
        <w:t xml:space="preserve"> (26% off, original price 349USD)</w:t>
      </w:r>
    </w:p>
    <w:p>
      <w:pPr>
        <w:rPr>
          <w:sz w:val="24"/>
          <w:szCs w:val="24"/>
          <w:lang w:val="en" w:eastAsia="en"/>
        </w:rPr>
      </w:pPr>
      <w:r>
        <w:rPr>
          <w:lang w:val="en" w:eastAsia="en"/>
        </w:rPr>
        <w:t xml:space="preserve">CRANE M3 </w:t>
      </w:r>
    </w:p>
    <w:p>
      <w:pPr>
        <w:numPr>
          <w:ilvl w:val="0"/>
          <w:numId w:val="8"/>
        </w:numPr>
        <w:spacing w:before="240"/>
        <w:ind w:left="720" w:hanging="210"/>
        <w:jc w:val="left"/>
        <w:rPr>
          <w:sz w:val="24"/>
          <w:szCs w:val="24"/>
          <w:lang w:val="en" w:eastAsia="en"/>
        </w:rPr>
      </w:pPr>
      <w:r>
        <w:rPr>
          <w:lang w:val="en" w:eastAsia="en"/>
        </w:rPr>
        <w:fldChar w:fldCharType="begin"/>
      </w:r>
      <w:r>
        <w:rPr>
          <w:lang w:val="en" w:eastAsia="en"/>
        </w:rPr>
        <w:instrText xml:space="preserve"> HYPERLINK "https://www.amazon.com/Zhiyun-Crane-M3-Camera-Stabilizer/dp/B09LYQT9PW" \t "_blank" </w:instrText>
      </w:r>
      <w:r>
        <w:rPr>
          <w:lang w:val="en" w:eastAsia="en"/>
        </w:rPr>
        <w:fldChar w:fldCharType="separate"/>
      </w:r>
      <w:r>
        <w:rPr>
          <w:color w:val="0000EE"/>
          <w:u w:val="single" w:color="0000EE"/>
          <w:lang w:val="en" w:eastAsia="en"/>
        </w:rPr>
        <w:t>Standard</w:t>
      </w:r>
      <w:r>
        <w:rPr>
          <w:color w:val="0000EE"/>
          <w:u w:val="single" w:color="0000EE"/>
          <w:lang w:val="en" w:eastAsia="en"/>
        </w:rPr>
        <w:fldChar w:fldCharType="end"/>
      </w:r>
      <w:r>
        <w:rPr>
          <w:lang w:val="en" w:eastAsia="en"/>
        </w:rPr>
        <w:t xml:space="preserve">: Now </w:t>
      </w:r>
      <w:r>
        <w:rPr>
          <w:b/>
          <w:bCs/>
          <w:lang w:val="en" w:eastAsia="en"/>
        </w:rPr>
        <w:t>319USD</w:t>
      </w:r>
      <w:r>
        <w:rPr>
          <w:lang w:val="en" w:eastAsia="en"/>
        </w:rPr>
        <w:t xml:space="preserve"> (14% off, original price 369USD)</w:t>
      </w:r>
    </w:p>
    <w:p>
      <w:pPr>
        <w:numPr>
          <w:ilvl w:val="0"/>
          <w:numId w:val="8"/>
        </w:numPr>
        <w:ind w:left="720" w:hanging="210"/>
        <w:jc w:val="left"/>
        <w:rPr>
          <w:sz w:val="24"/>
          <w:szCs w:val="24"/>
          <w:lang w:val="en" w:eastAsia="en"/>
        </w:rPr>
      </w:pPr>
      <w:r>
        <w:rPr>
          <w:lang w:val="en" w:eastAsia="en"/>
        </w:rPr>
        <w:fldChar w:fldCharType="begin"/>
      </w:r>
      <w:r>
        <w:rPr>
          <w:lang w:val="en" w:eastAsia="en"/>
        </w:rPr>
        <w:instrText xml:space="preserve"> HYPERLINK "https://www.amazon.com/Zhiyun-Crane-Combo-Camera-Stabilizer/dp/B09LYR9JP5" \t "_blank" </w:instrText>
      </w:r>
      <w:r>
        <w:rPr>
          <w:lang w:val="en" w:eastAsia="en"/>
        </w:rPr>
        <w:fldChar w:fldCharType="separate"/>
      </w:r>
      <w:r>
        <w:rPr>
          <w:color w:val="0000EE"/>
          <w:u w:val="single" w:color="0000EE"/>
          <w:lang w:val="en" w:eastAsia="en"/>
        </w:rPr>
        <w:t>COMBO</w:t>
      </w:r>
      <w:r>
        <w:rPr>
          <w:color w:val="0000EE"/>
          <w:u w:val="single" w:color="0000EE"/>
          <w:lang w:val="en" w:eastAsia="en"/>
        </w:rPr>
        <w:fldChar w:fldCharType="end"/>
      </w:r>
      <w:r>
        <w:rPr>
          <w:lang w:val="en" w:eastAsia="en"/>
        </w:rPr>
        <w:t xml:space="preserve">: Now </w:t>
      </w:r>
      <w:r>
        <w:rPr>
          <w:b/>
          <w:bCs/>
          <w:lang w:val="en" w:eastAsia="en"/>
        </w:rPr>
        <w:t>379USD</w:t>
      </w:r>
      <w:r>
        <w:rPr>
          <w:lang w:val="en" w:eastAsia="en"/>
        </w:rPr>
        <w:t xml:space="preserve"> (16% off, original price 449USD)</w:t>
      </w:r>
    </w:p>
    <w:p>
      <w:pPr>
        <w:numPr>
          <w:ilvl w:val="0"/>
          <w:numId w:val="8"/>
        </w:numPr>
        <w:spacing w:after="240"/>
        <w:ind w:left="720" w:hanging="210"/>
        <w:jc w:val="left"/>
        <w:rPr>
          <w:sz w:val="24"/>
          <w:szCs w:val="24"/>
          <w:lang w:val="en" w:eastAsia="en"/>
        </w:rPr>
      </w:pPr>
      <w:r>
        <w:rPr>
          <w:lang w:val="en" w:eastAsia="en"/>
        </w:rPr>
        <w:fldChar w:fldCharType="begin"/>
      </w:r>
      <w:r>
        <w:rPr>
          <w:lang w:val="en" w:eastAsia="en"/>
        </w:rPr>
        <w:instrText xml:space="preserve"> HYPERLINK "https://www.amazon.com/Zhiyun-Handheld-Stabilizer-Mirrorless-Smartphone/dp/B09J4HTWJP" \t "_blank" </w:instrText>
      </w:r>
      <w:r>
        <w:rPr>
          <w:lang w:val="en" w:eastAsia="en"/>
        </w:rPr>
        <w:fldChar w:fldCharType="separate"/>
      </w:r>
      <w:r>
        <w:rPr>
          <w:color w:val="0000EE"/>
          <w:u w:val="single" w:color="0000EE"/>
          <w:lang w:val="en" w:eastAsia="en"/>
        </w:rPr>
        <w:t>PRO</w:t>
      </w:r>
      <w:r>
        <w:rPr>
          <w:color w:val="0000EE"/>
          <w:u w:val="single" w:color="0000EE"/>
          <w:lang w:val="en" w:eastAsia="en"/>
        </w:rPr>
        <w:fldChar w:fldCharType="end"/>
      </w:r>
      <w:r>
        <w:rPr>
          <w:lang w:val="en" w:eastAsia="en"/>
        </w:rPr>
        <w:t xml:space="preserve">: Now </w:t>
      </w:r>
      <w:r>
        <w:rPr>
          <w:b/>
          <w:bCs/>
          <w:lang w:val="en" w:eastAsia="en"/>
        </w:rPr>
        <w:t>399USD</w:t>
      </w:r>
      <w:r>
        <w:rPr>
          <w:lang w:val="en" w:eastAsia="en"/>
        </w:rPr>
        <w:t xml:space="preserve"> (27% off, original price 549USD)</w:t>
      </w:r>
    </w:p>
    <w:p>
      <w:pPr>
        <w:rPr>
          <w:sz w:val="24"/>
          <w:szCs w:val="24"/>
          <w:lang w:val="en" w:eastAsia="en"/>
        </w:rPr>
      </w:pPr>
      <w:r>
        <w:rPr>
          <w:lang w:val="en" w:eastAsia="en"/>
        </w:rPr>
        <w:t xml:space="preserve">CRANE 2S </w:t>
      </w:r>
    </w:p>
    <w:p>
      <w:pPr>
        <w:numPr>
          <w:ilvl w:val="0"/>
          <w:numId w:val="9"/>
        </w:numPr>
        <w:spacing w:before="240"/>
        <w:ind w:left="720" w:hanging="210"/>
        <w:jc w:val="left"/>
        <w:rPr>
          <w:sz w:val="24"/>
          <w:szCs w:val="24"/>
          <w:lang w:val="en" w:eastAsia="en"/>
        </w:rPr>
      </w:pPr>
      <w:r>
        <w:rPr>
          <w:lang w:val="en" w:eastAsia="en"/>
        </w:rPr>
        <w:fldChar w:fldCharType="begin"/>
      </w:r>
      <w:r>
        <w:rPr>
          <w:lang w:val="en" w:eastAsia="en"/>
        </w:rPr>
        <w:instrText xml:space="preserve"> HYPERLINK "https://www.amazon.com/Zhiyun-3-Axis-Handheld-Stabilizer-Cameras/dp/B08DVCP5YL" \t "_blank" </w:instrText>
      </w:r>
      <w:r>
        <w:rPr>
          <w:lang w:val="en" w:eastAsia="en"/>
        </w:rPr>
        <w:fldChar w:fldCharType="separate"/>
      </w:r>
      <w:r>
        <w:rPr>
          <w:color w:val="0000EE"/>
          <w:u w:val="single" w:color="0000EE"/>
          <w:lang w:val="en" w:eastAsia="en"/>
        </w:rPr>
        <w:t>Standard</w:t>
      </w:r>
      <w:r>
        <w:rPr>
          <w:color w:val="0000EE"/>
          <w:u w:val="single" w:color="0000EE"/>
          <w:lang w:val="en" w:eastAsia="en"/>
        </w:rPr>
        <w:fldChar w:fldCharType="end"/>
      </w:r>
      <w:r>
        <w:rPr>
          <w:lang w:val="en" w:eastAsia="en"/>
        </w:rPr>
        <w:t xml:space="preserve">: Now </w:t>
      </w:r>
      <w:r>
        <w:rPr>
          <w:b/>
          <w:bCs/>
          <w:lang w:val="en" w:eastAsia="en"/>
        </w:rPr>
        <w:t>369USD</w:t>
      </w:r>
      <w:r>
        <w:rPr>
          <w:lang w:val="en" w:eastAsia="en"/>
        </w:rPr>
        <w:t xml:space="preserve"> (38% off, original price 599USD)</w:t>
      </w:r>
    </w:p>
    <w:p>
      <w:pPr>
        <w:numPr>
          <w:ilvl w:val="0"/>
          <w:numId w:val="9"/>
        </w:numPr>
        <w:ind w:left="720" w:hanging="210"/>
        <w:jc w:val="left"/>
        <w:rPr>
          <w:sz w:val="24"/>
          <w:szCs w:val="24"/>
          <w:lang w:val="en" w:eastAsia="en"/>
        </w:rPr>
      </w:pPr>
      <w:r>
        <w:rPr>
          <w:lang w:val="en" w:eastAsia="en"/>
        </w:rPr>
        <w:fldChar w:fldCharType="begin"/>
      </w:r>
      <w:r>
        <w:rPr>
          <w:lang w:val="en" w:eastAsia="en"/>
        </w:rPr>
        <w:instrText xml:space="preserve"> HYPERLINK "https://store.zhiyun-tech.com/collections/camera-stabilizers/products/crane-2s?variant=32594900680750" \t "_blank" </w:instrText>
      </w:r>
      <w:r>
        <w:rPr>
          <w:lang w:val="en" w:eastAsia="en"/>
        </w:rPr>
        <w:fldChar w:fldCharType="separate"/>
      </w:r>
      <w:r>
        <w:rPr>
          <w:color w:val="0000EE"/>
          <w:u w:val="single" w:color="0000EE"/>
          <w:lang w:val="en" w:eastAsia="en"/>
        </w:rPr>
        <w:t>COMBO</w:t>
      </w:r>
      <w:r>
        <w:rPr>
          <w:color w:val="0000EE"/>
          <w:u w:val="single" w:color="0000EE"/>
          <w:lang w:val="en" w:eastAsia="en"/>
        </w:rPr>
        <w:fldChar w:fldCharType="end"/>
      </w:r>
      <w:r>
        <w:rPr>
          <w:lang w:val="en" w:eastAsia="en"/>
        </w:rPr>
        <w:t xml:space="preserve">: Now </w:t>
      </w:r>
      <w:r>
        <w:rPr>
          <w:b/>
          <w:bCs/>
          <w:lang w:val="en" w:eastAsia="en"/>
        </w:rPr>
        <w:t>419USD</w:t>
      </w:r>
      <w:r>
        <w:rPr>
          <w:lang w:val="en" w:eastAsia="en"/>
        </w:rPr>
        <w:t xml:space="preserve"> (35% off, original price 649USD)</w:t>
      </w:r>
    </w:p>
    <w:p>
      <w:pPr>
        <w:numPr>
          <w:ilvl w:val="0"/>
          <w:numId w:val="9"/>
        </w:numPr>
        <w:spacing w:after="240"/>
        <w:ind w:left="720" w:hanging="210"/>
        <w:jc w:val="left"/>
        <w:rPr>
          <w:sz w:val="24"/>
          <w:szCs w:val="24"/>
          <w:lang w:val="en" w:eastAsia="en"/>
        </w:rPr>
      </w:pPr>
      <w:r>
        <w:rPr>
          <w:lang w:val="en" w:eastAsia="en"/>
        </w:rPr>
        <w:fldChar w:fldCharType="begin"/>
      </w:r>
      <w:r>
        <w:rPr>
          <w:lang w:val="en" w:eastAsia="en"/>
        </w:rPr>
        <w:instrText xml:space="preserve"> HYPERLINK "https://www.amazon.com/Zhiyun-3-Axis-Handheld-Stabilizer-Cameras/dp/B08K79Y74X" \t "_blank" </w:instrText>
      </w:r>
      <w:r>
        <w:rPr>
          <w:lang w:val="en" w:eastAsia="en"/>
        </w:rPr>
        <w:fldChar w:fldCharType="separate"/>
      </w:r>
      <w:r>
        <w:rPr>
          <w:color w:val="0000EE"/>
          <w:u w:val="single" w:color="0000EE"/>
          <w:lang w:val="en" w:eastAsia="en"/>
        </w:rPr>
        <w:t>PRO</w:t>
      </w:r>
      <w:r>
        <w:rPr>
          <w:color w:val="0000EE"/>
          <w:u w:val="single" w:color="0000EE"/>
          <w:lang w:val="en" w:eastAsia="en"/>
        </w:rPr>
        <w:fldChar w:fldCharType="end"/>
      </w:r>
      <w:r>
        <w:rPr>
          <w:lang w:val="en" w:eastAsia="en"/>
        </w:rPr>
        <w:t xml:space="preserve">: Now </w:t>
      </w:r>
      <w:r>
        <w:rPr>
          <w:b/>
          <w:bCs/>
          <w:lang w:val="en" w:eastAsia="en"/>
        </w:rPr>
        <w:t>569USD</w:t>
      </w:r>
      <w:r>
        <w:rPr>
          <w:lang w:val="en" w:eastAsia="en"/>
        </w:rPr>
        <w:t xml:space="preserve"> (33% off, original price 849USD)</w:t>
      </w:r>
    </w:p>
    <w:p>
      <w:pPr>
        <w:rPr>
          <w:sz w:val="24"/>
          <w:szCs w:val="24"/>
          <w:lang w:val="en" w:eastAsia="en"/>
        </w:rPr>
      </w:pPr>
      <w:r>
        <w:rPr>
          <w:lang w:val="en" w:eastAsia="en"/>
        </w:rPr>
        <w:t xml:space="preserve">CRANE 3S </w:t>
      </w:r>
    </w:p>
    <w:p>
      <w:pPr>
        <w:numPr>
          <w:ilvl w:val="0"/>
          <w:numId w:val="10"/>
        </w:numPr>
        <w:spacing w:before="240"/>
        <w:ind w:left="720" w:hanging="210"/>
        <w:jc w:val="left"/>
        <w:rPr>
          <w:sz w:val="24"/>
          <w:szCs w:val="24"/>
          <w:lang w:val="en" w:eastAsia="en"/>
        </w:rPr>
      </w:pPr>
      <w:r>
        <w:rPr>
          <w:lang w:val="en" w:eastAsia="en"/>
        </w:rPr>
        <w:fldChar w:fldCharType="begin"/>
      </w:r>
      <w:r>
        <w:rPr>
          <w:lang w:val="en" w:eastAsia="en"/>
        </w:rPr>
        <w:instrText xml:space="preserve"> HYPERLINK "https://www.amazon.com/Stabilizer-Official-Handheld-Cameras-Camcorder/dp/B0BF9Q5LZ5" \t "_blank" </w:instrText>
      </w:r>
      <w:r>
        <w:rPr>
          <w:lang w:val="en" w:eastAsia="en"/>
        </w:rPr>
        <w:fldChar w:fldCharType="separate"/>
      </w:r>
      <w:r>
        <w:rPr>
          <w:color w:val="0000EE"/>
          <w:u w:val="single" w:color="0000EE"/>
          <w:lang w:val="en" w:eastAsia="en"/>
        </w:rPr>
        <w:t>Standard</w:t>
      </w:r>
      <w:r>
        <w:rPr>
          <w:color w:val="0000EE"/>
          <w:u w:val="single" w:color="0000EE"/>
          <w:lang w:val="en" w:eastAsia="en"/>
        </w:rPr>
        <w:fldChar w:fldCharType="end"/>
      </w:r>
      <w:r>
        <w:rPr>
          <w:lang w:val="en" w:eastAsia="en"/>
        </w:rPr>
        <w:t xml:space="preserve">: Now </w:t>
      </w:r>
      <w:r>
        <w:rPr>
          <w:b/>
          <w:bCs/>
          <w:lang w:val="en" w:eastAsia="en"/>
        </w:rPr>
        <w:t>539USD</w:t>
      </w:r>
      <w:r>
        <w:rPr>
          <w:lang w:val="en" w:eastAsia="en"/>
        </w:rPr>
        <w:t xml:space="preserve"> (27% off, original price 739USD)</w:t>
      </w:r>
    </w:p>
    <w:p>
      <w:pPr>
        <w:numPr>
          <w:ilvl w:val="0"/>
          <w:numId w:val="10"/>
        </w:numPr>
        <w:spacing w:after="240"/>
        <w:ind w:left="720" w:hanging="210"/>
        <w:jc w:val="left"/>
        <w:rPr>
          <w:sz w:val="24"/>
          <w:szCs w:val="24"/>
          <w:lang w:val="en" w:eastAsia="en"/>
        </w:rPr>
      </w:pPr>
      <w:r>
        <w:rPr>
          <w:lang w:val="en" w:eastAsia="en"/>
        </w:rPr>
        <w:fldChar w:fldCharType="begin"/>
      </w:r>
      <w:r>
        <w:rPr>
          <w:lang w:val="en" w:eastAsia="en"/>
        </w:rPr>
        <w:instrText xml:space="preserve"> HYPERLINK "https://www.amazon.com/Stabilizer-Official-Handheld-Cameras-Camcorder/dp/B08548J6SD" \t "_blank" </w:instrText>
      </w:r>
      <w:r>
        <w:rPr>
          <w:lang w:val="en" w:eastAsia="en"/>
        </w:rPr>
        <w:fldChar w:fldCharType="separate"/>
      </w:r>
      <w:r>
        <w:rPr>
          <w:color w:val="0000EE"/>
          <w:u w:val="single" w:color="0000EE"/>
          <w:lang w:val="en" w:eastAsia="en"/>
        </w:rPr>
        <w:t>PRO</w:t>
      </w:r>
      <w:r>
        <w:rPr>
          <w:color w:val="0000EE"/>
          <w:u w:val="single" w:color="0000EE"/>
          <w:lang w:val="en" w:eastAsia="en"/>
        </w:rPr>
        <w:fldChar w:fldCharType="end"/>
      </w:r>
      <w:r>
        <w:rPr>
          <w:lang w:val="en" w:eastAsia="en"/>
        </w:rPr>
        <w:t xml:space="preserve">: Now </w:t>
      </w:r>
      <w:r>
        <w:rPr>
          <w:b/>
          <w:bCs/>
          <w:lang w:val="en" w:eastAsia="en"/>
        </w:rPr>
        <w:t>799USD</w:t>
      </w:r>
      <w:r>
        <w:rPr>
          <w:lang w:val="en" w:eastAsia="en"/>
        </w:rPr>
        <w:t xml:space="preserve"> (30% off, original price 1149USD)</w:t>
      </w:r>
    </w:p>
    <w:p>
      <w:pPr>
        <w:rPr>
          <w:b/>
          <w:bCs/>
          <w:sz w:val="24"/>
          <w:szCs w:val="24"/>
          <w:lang w:val="en" w:eastAsia="en"/>
        </w:rPr>
      </w:pPr>
      <w:r>
        <w:rPr>
          <w:b/>
          <w:bCs/>
          <w:lang w:val="en" w:eastAsia="en"/>
        </w:rPr>
        <w:t xml:space="preserve">Learn more about the WEEBILL series: </w:t>
      </w:r>
      <w:r>
        <w:rPr>
          <w:b/>
          <w:bCs/>
          <w:lang w:val="en" w:eastAsia="en"/>
        </w:rPr>
        <w:br/>
      </w:r>
      <w:r>
        <w:rPr>
          <w:b/>
          <w:bCs/>
          <w:lang w:val="en" w:eastAsia="en"/>
        </w:rPr>
        <w:fldChar w:fldCharType="begin"/>
      </w:r>
      <w:r>
        <w:rPr>
          <w:b/>
          <w:bCs/>
          <w:lang w:val="en" w:eastAsia="en"/>
        </w:rPr>
        <w:instrText xml:space="preserve"> HYPERLINK "https://www.zhiyun-tech.com/en/product/weebills" \t "_blank" </w:instrText>
      </w:r>
      <w:r>
        <w:rPr>
          <w:b/>
          <w:bCs/>
          <w:lang w:val="en" w:eastAsia="en"/>
        </w:rPr>
        <w:fldChar w:fldCharType="separate"/>
      </w:r>
      <w:r>
        <w:rPr>
          <w:b/>
          <w:bCs/>
          <w:color w:val="0000EE"/>
          <w:u w:val="single" w:color="0000EE"/>
          <w:lang w:val="en" w:eastAsia="en"/>
        </w:rPr>
        <w:t>https://www.zhiyun-tech.com/en/product/weebills</w:t>
      </w:r>
      <w:r>
        <w:rPr>
          <w:b/>
          <w:bCs/>
          <w:color w:val="0000EE"/>
          <w:u w:val="single" w:color="0000EE"/>
          <w:lang w:val="en" w:eastAsia="en"/>
        </w:rPr>
        <w:fldChar w:fldCharType="end"/>
      </w:r>
      <w:r>
        <w:rPr>
          <w:lang w:val="en" w:eastAsia="en"/>
        </w:rPr>
        <w:t xml:space="preserve"> </w:t>
      </w:r>
      <w:r>
        <w:rPr>
          <w:lang w:val="en" w:eastAsia="en"/>
        </w:rPr>
        <w:br/>
      </w:r>
      <w:r>
        <w:rPr>
          <w:lang w:val="en" w:eastAsia="en"/>
        </w:rPr>
        <w:br/>
      </w:r>
      <w:r>
        <w:rPr>
          <w:lang w:val="en" w:eastAsia="en"/>
        </w:rPr>
        <w:t xml:space="preserve">WEEBILL 3 </w:t>
      </w:r>
    </w:p>
    <w:p>
      <w:pPr>
        <w:numPr>
          <w:ilvl w:val="0"/>
          <w:numId w:val="11"/>
        </w:numPr>
        <w:spacing w:before="240"/>
        <w:ind w:left="720" w:hanging="210"/>
        <w:jc w:val="left"/>
        <w:rPr>
          <w:sz w:val="24"/>
          <w:szCs w:val="24"/>
          <w:lang w:val="en" w:eastAsia="en"/>
        </w:rPr>
      </w:pPr>
      <w:r>
        <w:rPr>
          <w:lang w:val="en" w:eastAsia="en"/>
        </w:rPr>
        <w:fldChar w:fldCharType="begin"/>
      </w:r>
      <w:r>
        <w:rPr>
          <w:lang w:val="en" w:eastAsia="en"/>
        </w:rPr>
        <w:instrText xml:space="preserve"> HYPERLINK "https://www.amazon.com/Stabilizer-Mirrorless-Panasonic-Fujifilm-Integration/dp/B0B18412RS" \t "_blank" </w:instrText>
      </w:r>
      <w:r>
        <w:rPr>
          <w:lang w:val="en" w:eastAsia="en"/>
        </w:rPr>
        <w:fldChar w:fldCharType="separate"/>
      </w:r>
      <w:r>
        <w:rPr>
          <w:color w:val="0000EE"/>
          <w:u w:val="single" w:color="0000EE"/>
          <w:lang w:val="en" w:eastAsia="en"/>
        </w:rPr>
        <w:t>Standard</w:t>
      </w:r>
      <w:r>
        <w:rPr>
          <w:color w:val="0000EE"/>
          <w:u w:val="single" w:color="0000EE"/>
          <w:lang w:val="en" w:eastAsia="en"/>
        </w:rPr>
        <w:fldChar w:fldCharType="end"/>
      </w:r>
      <w:r>
        <w:rPr>
          <w:lang w:val="en" w:eastAsia="en"/>
        </w:rPr>
        <w:t xml:space="preserve">: Now </w:t>
      </w:r>
      <w:r>
        <w:rPr>
          <w:b/>
          <w:bCs/>
          <w:lang w:val="en" w:eastAsia="en"/>
        </w:rPr>
        <w:t>399USD</w:t>
      </w:r>
      <w:r>
        <w:rPr>
          <w:lang w:val="en" w:eastAsia="en"/>
        </w:rPr>
        <w:t xml:space="preserve"> (11% off, original price 449USD)</w:t>
      </w:r>
    </w:p>
    <w:p>
      <w:pPr>
        <w:numPr>
          <w:ilvl w:val="0"/>
          <w:numId w:val="11"/>
        </w:numPr>
        <w:spacing w:after="240"/>
        <w:ind w:left="720" w:hanging="210"/>
        <w:jc w:val="left"/>
        <w:rPr>
          <w:sz w:val="24"/>
          <w:szCs w:val="24"/>
          <w:lang w:val="en" w:eastAsia="en"/>
        </w:rPr>
      </w:pPr>
      <w:r>
        <w:rPr>
          <w:lang w:val="en" w:eastAsia="en"/>
        </w:rPr>
        <w:fldChar w:fldCharType="begin"/>
      </w:r>
      <w:r>
        <w:rPr>
          <w:lang w:val="en" w:eastAsia="en"/>
        </w:rPr>
        <w:instrText xml:space="preserve"> HYPERLINK "https://www.amazon.com/Stabilizer-Mirrorless-Panasonic-Extendable-Integration/dp/B0B1842STJ" \t "_blank" </w:instrText>
      </w:r>
      <w:r>
        <w:rPr>
          <w:lang w:val="en" w:eastAsia="en"/>
        </w:rPr>
        <w:fldChar w:fldCharType="separate"/>
      </w:r>
      <w:r>
        <w:rPr>
          <w:color w:val="0000EE"/>
          <w:u w:val="single" w:color="0000EE"/>
          <w:lang w:val="en" w:eastAsia="en"/>
        </w:rPr>
        <w:t>COMBO</w:t>
      </w:r>
      <w:r>
        <w:rPr>
          <w:color w:val="0000EE"/>
          <w:u w:val="single" w:color="0000EE"/>
          <w:lang w:val="en" w:eastAsia="en"/>
        </w:rPr>
        <w:fldChar w:fldCharType="end"/>
      </w:r>
      <w:r>
        <w:rPr>
          <w:lang w:val="en" w:eastAsia="en"/>
        </w:rPr>
        <w:t xml:space="preserve">: Now </w:t>
      </w:r>
      <w:r>
        <w:rPr>
          <w:b/>
          <w:bCs/>
          <w:lang w:val="en" w:eastAsia="en"/>
        </w:rPr>
        <w:t>449USD</w:t>
      </w:r>
      <w:r>
        <w:rPr>
          <w:lang w:val="en" w:eastAsia="en"/>
        </w:rPr>
        <w:t xml:space="preserve"> (15% off, original price 529USD)</w:t>
      </w:r>
    </w:p>
    <w:p>
      <w:pPr>
        <w:rPr>
          <w:sz w:val="24"/>
          <w:szCs w:val="24"/>
          <w:lang w:val="en" w:eastAsia="en"/>
        </w:rPr>
      </w:pPr>
      <w:r>
        <w:rPr>
          <w:lang w:val="en" w:eastAsia="en"/>
        </w:rPr>
        <w:t xml:space="preserve">WEEBILL-S </w:t>
      </w:r>
    </w:p>
    <w:p>
      <w:pPr>
        <w:numPr>
          <w:ilvl w:val="0"/>
          <w:numId w:val="12"/>
        </w:numPr>
        <w:spacing w:before="240"/>
        <w:ind w:left="720" w:hanging="210"/>
        <w:jc w:val="left"/>
        <w:rPr>
          <w:sz w:val="24"/>
          <w:szCs w:val="24"/>
          <w:lang w:val="en" w:eastAsia="en"/>
        </w:rPr>
      </w:pPr>
      <w:r>
        <w:rPr>
          <w:lang w:val="en" w:eastAsia="en"/>
        </w:rPr>
        <w:fldChar w:fldCharType="begin"/>
      </w:r>
      <w:r>
        <w:rPr>
          <w:lang w:val="en" w:eastAsia="en"/>
        </w:rPr>
        <w:instrText xml:space="preserve"> HYPERLINK "https://www.amazon.com/Zhiyun-Weebill-Official-Stabilizer-Cameras/dp/B07Y47P31Y" \t "_blank" </w:instrText>
      </w:r>
      <w:r>
        <w:rPr>
          <w:lang w:val="en" w:eastAsia="en"/>
        </w:rPr>
        <w:fldChar w:fldCharType="separate"/>
      </w:r>
      <w:r>
        <w:rPr>
          <w:color w:val="0000EE"/>
          <w:u w:val="single" w:color="0000EE"/>
          <w:lang w:val="en" w:eastAsia="en"/>
        </w:rPr>
        <w:t>Standard</w:t>
      </w:r>
      <w:r>
        <w:rPr>
          <w:color w:val="0000EE"/>
          <w:u w:val="single" w:color="0000EE"/>
          <w:lang w:val="en" w:eastAsia="en"/>
        </w:rPr>
        <w:fldChar w:fldCharType="end"/>
      </w:r>
      <w:r>
        <w:rPr>
          <w:lang w:val="en" w:eastAsia="en"/>
        </w:rPr>
        <w:t xml:space="preserve">: Now </w:t>
      </w:r>
      <w:r>
        <w:rPr>
          <w:b/>
          <w:bCs/>
          <w:lang w:val="en" w:eastAsia="en"/>
        </w:rPr>
        <w:t>299USD</w:t>
      </w:r>
      <w:r>
        <w:rPr>
          <w:lang w:val="en" w:eastAsia="en"/>
        </w:rPr>
        <w:t xml:space="preserve"> (32% off, original price 439USD)</w:t>
      </w:r>
    </w:p>
    <w:p>
      <w:pPr>
        <w:numPr>
          <w:ilvl w:val="0"/>
          <w:numId w:val="12"/>
        </w:numPr>
        <w:spacing w:after="240"/>
        <w:ind w:left="720" w:hanging="210"/>
        <w:jc w:val="left"/>
        <w:rPr>
          <w:sz w:val="24"/>
          <w:szCs w:val="24"/>
          <w:lang w:val="en" w:eastAsia="en"/>
        </w:rPr>
      </w:pPr>
      <w:r>
        <w:rPr>
          <w:lang w:val="en" w:eastAsia="en"/>
        </w:rPr>
        <w:fldChar w:fldCharType="begin"/>
      </w:r>
      <w:r>
        <w:rPr>
          <w:lang w:val="en" w:eastAsia="en"/>
        </w:rPr>
        <w:instrText xml:space="preserve"> HYPERLINK "https://www.amazon.com/Zhiyun-Weebill-Official-Stabilizer-Cameras/dp/B07Z7NLS9N" \t "_blank" </w:instrText>
      </w:r>
      <w:r>
        <w:rPr>
          <w:lang w:val="en" w:eastAsia="en"/>
        </w:rPr>
        <w:fldChar w:fldCharType="separate"/>
      </w:r>
      <w:r>
        <w:rPr>
          <w:color w:val="0000EE"/>
          <w:u w:val="single" w:color="0000EE"/>
          <w:lang w:val="en" w:eastAsia="en"/>
        </w:rPr>
        <w:t>Image Transmission Pro Kit</w:t>
      </w:r>
      <w:r>
        <w:rPr>
          <w:color w:val="0000EE"/>
          <w:u w:val="single" w:color="0000EE"/>
          <w:lang w:val="en" w:eastAsia="en"/>
        </w:rPr>
        <w:fldChar w:fldCharType="end"/>
      </w:r>
      <w:r>
        <w:rPr>
          <w:lang w:val="en" w:eastAsia="en"/>
        </w:rPr>
        <w:t xml:space="preserve">: Now </w:t>
      </w:r>
      <w:r>
        <w:rPr>
          <w:b/>
          <w:bCs/>
          <w:lang w:val="en" w:eastAsia="en"/>
        </w:rPr>
        <w:t>549USD</w:t>
      </w:r>
      <w:r>
        <w:rPr>
          <w:lang w:val="en" w:eastAsia="en"/>
        </w:rPr>
        <w:t xml:space="preserve"> (21% off, original price 699USD)</w:t>
      </w:r>
    </w:p>
    <w:p>
      <w:pPr>
        <w:rPr>
          <w:b/>
          <w:bCs/>
          <w:sz w:val="24"/>
          <w:szCs w:val="24"/>
          <w:lang w:val="en" w:eastAsia="en"/>
        </w:rPr>
      </w:pPr>
      <w:r>
        <w:rPr>
          <w:b/>
          <w:bCs/>
          <w:lang w:val="en" w:eastAsia="en"/>
        </w:rPr>
        <w:t xml:space="preserve">Learn more about the FIVERAY series: </w:t>
      </w:r>
      <w:r>
        <w:rPr>
          <w:b/>
          <w:bCs/>
          <w:lang w:val="en" w:eastAsia="en"/>
        </w:rPr>
        <w:br/>
      </w:r>
      <w:r>
        <w:rPr>
          <w:b/>
          <w:bCs/>
          <w:lang w:val="en" w:eastAsia="en"/>
        </w:rPr>
        <w:fldChar w:fldCharType="begin"/>
      </w:r>
      <w:r>
        <w:rPr>
          <w:b/>
          <w:bCs/>
          <w:lang w:val="en" w:eastAsia="en"/>
        </w:rPr>
        <w:instrText xml:space="preserve"> HYPERLINK "https://www.zhiyun-tech.com/en/product/fiveray" \t "_blank" </w:instrText>
      </w:r>
      <w:r>
        <w:rPr>
          <w:b/>
          <w:bCs/>
          <w:lang w:val="en" w:eastAsia="en"/>
        </w:rPr>
        <w:fldChar w:fldCharType="separate"/>
      </w:r>
      <w:r>
        <w:rPr>
          <w:b/>
          <w:bCs/>
          <w:color w:val="0000EE"/>
          <w:u w:val="single" w:color="0000EE"/>
          <w:lang w:val="en" w:eastAsia="en"/>
        </w:rPr>
        <w:t>https://www.zhiyun-tech.com/en/product/fiveray</w:t>
      </w:r>
      <w:r>
        <w:rPr>
          <w:b/>
          <w:bCs/>
          <w:color w:val="0000EE"/>
          <w:u w:val="single" w:color="0000EE"/>
          <w:lang w:val="en" w:eastAsia="en"/>
        </w:rPr>
        <w:fldChar w:fldCharType="end"/>
      </w:r>
      <w:r>
        <w:rPr>
          <w:lang w:val="en" w:eastAsia="en"/>
        </w:rPr>
        <w:t xml:space="preserve"> </w:t>
      </w:r>
      <w:r>
        <w:rPr>
          <w:lang w:val="en" w:eastAsia="en"/>
        </w:rPr>
        <w:br/>
      </w:r>
      <w:r>
        <w:rPr>
          <w:lang w:val="en" w:eastAsia="en"/>
        </w:rPr>
        <w:br/>
      </w:r>
      <w:r>
        <w:rPr>
          <w:lang w:val="en" w:eastAsia="en"/>
        </w:rPr>
        <w:t xml:space="preserve">Fiveray FR100C </w:t>
      </w:r>
    </w:p>
    <w:p>
      <w:pPr>
        <w:numPr>
          <w:ilvl w:val="0"/>
          <w:numId w:val="13"/>
        </w:numPr>
        <w:spacing w:before="240"/>
        <w:ind w:left="720" w:hanging="210"/>
        <w:jc w:val="left"/>
        <w:rPr>
          <w:sz w:val="24"/>
          <w:szCs w:val="24"/>
          <w:lang w:val="en" w:eastAsia="en"/>
        </w:rPr>
      </w:pPr>
      <w:r>
        <w:rPr>
          <w:lang w:val="en" w:eastAsia="en"/>
        </w:rPr>
        <w:fldChar w:fldCharType="begin"/>
      </w:r>
      <w:r>
        <w:rPr>
          <w:lang w:val="en" w:eastAsia="en"/>
        </w:rPr>
        <w:instrText xml:space="preserve"> HYPERLINK "https://www.amazon.com/ZHIYUN-FIVERAY-Dimmable-Photography-Shooting/dp/B0B29365TC" \t "_blank" </w:instrText>
      </w:r>
      <w:r>
        <w:rPr>
          <w:lang w:val="en" w:eastAsia="en"/>
        </w:rPr>
        <w:fldChar w:fldCharType="separate"/>
      </w:r>
      <w:r>
        <w:rPr>
          <w:color w:val="0000EE"/>
          <w:u w:val="single" w:color="0000EE"/>
          <w:lang w:val="en" w:eastAsia="en"/>
        </w:rPr>
        <w:t>Standard</w:t>
      </w:r>
      <w:r>
        <w:rPr>
          <w:color w:val="0000EE"/>
          <w:u w:val="single" w:color="0000EE"/>
          <w:lang w:val="en" w:eastAsia="en"/>
        </w:rPr>
        <w:fldChar w:fldCharType="end"/>
      </w:r>
      <w:r>
        <w:rPr>
          <w:lang w:val="en" w:eastAsia="en"/>
        </w:rPr>
        <w:t xml:space="preserve">: Now </w:t>
      </w:r>
      <w:r>
        <w:rPr>
          <w:b/>
          <w:bCs/>
          <w:lang w:val="en" w:eastAsia="en"/>
        </w:rPr>
        <w:t>149USD</w:t>
      </w:r>
      <w:r>
        <w:rPr>
          <w:lang w:val="en" w:eastAsia="en"/>
        </w:rPr>
        <w:t xml:space="preserve"> (25% off, original price 199USD)</w:t>
      </w:r>
    </w:p>
    <w:p>
      <w:pPr>
        <w:numPr>
          <w:ilvl w:val="0"/>
          <w:numId w:val="13"/>
        </w:numPr>
        <w:spacing w:after="240"/>
        <w:ind w:left="720" w:hanging="210"/>
        <w:jc w:val="left"/>
        <w:rPr>
          <w:sz w:val="24"/>
          <w:szCs w:val="24"/>
          <w:lang w:val="en" w:eastAsia="en"/>
        </w:rPr>
      </w:pPr>
      <w:r>
        <w:rPr>
          <w:lang w:val="en" w:eastAsia="en"/>
        </w:rPr>
        <w:fldChar w:fldCharType="begin"/>
      </w:r>
      <w:r>
        <w:rPr>
          <w:lang w:val="en" w:eastAsia="en"/>
        </w:rPr>
        <w:instrText xml:space="preserve"> HYPERLINK "https://www.amazon.com/ZHIYUN-FIVERAY-Dimmable-Photography-Shooting/dp/B0B294YWT6" \t "_blank" </w:instrText>
      </w:r>
      <w:r>
        <w:rPr>
          <w:lang w:val="en" w:eastAsia="en"/>
        </w:rPr>
        <w:fldChar w:fldCharType="separate"/>
      </w:r>
      <w:r>
        <w:rPr>
          <w:color w:val="0000EE"/>
          <w:u w:val="single" w:color="0000EE"/>
          <w:lang w:val="en" w:eastAsia="en"/>
        </w:rPr>
        <w:t>COMBO</w:t>
      </w:r>
      <w:r>
        <w:rPr>
          <w:color w:val="0000EE"/>
          <w:u w:val="single" w:color="0000EE"/>
          <w:lang w:val="en" w:eastAsia="en"/>
        </w:rPr>
        <w:fldChar w:fldCharType="end"/>
      </w:r>
      <w:r>
        <w:rPr>
          <w:lang w:val="en" w:eastAsia="en"/>
        </w:rPr>
        <w:t xml:space="preserve">: Now </w:t>
      </w:r>
      <w:r>
        <w:rPr>
          <w:b/>
          <w:bCs/>
          <w:lang w:val="en" w:eastAsia="en"/>
        </w:rPr>
        <w:t>189USD</w:t>
      </w:r>
      <w:r>
        <w:rPr>
          <w:lang w:val="en" w:eastAsia="en"/>
        </w:rPr>
        <w:t xml:space="preserve"> (24% off, original price 249USD)</w:t>
      </w:r>
    </w:p>
    <w:p>
      <w:pPr>
        <w:rPr>
          <w:sz w:val="24"/>
          <w:szCs w:val="24"/>
          <w:lang w:val="en" w:eastAsia="en"/>
        </w:rPr>
      </w:pP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Where to Buy</w:t>
      </w:r>
    </w:p>
    <w:p>
      <w:pPr>
        <w:rPr>
          <w:sz w:val="24"/>
          <w:szCs w:val="24"/>
          <w:lang w:val="en" w:eastAsia="en"/>
        </w:rPr>
      </w:pPr>
      <w:r>
        <w:rPr>
          <w:lang w:val="en" w:eastAsia="en"/>
        </w:rPr>
        <w:t>Promotion period: December 1st to December 31st</w:t>
      </w:r>
      <w:r>
        <w:rPr>
          <w:lang w:val="en" w:eastAsia="en"/>
        </w:rPr>
        <w:br/>
      </w:r>
      <w:r>
        <w:rPr>
          <w:lang w:val="en" w:eastAsia="en"/>
        </w:rPr>
        <w:t xml:space="preserve">Available online from: </w:t>
      </w:r>
      <w:r>
        <w:rPr>
          <w:lang w:val="en" w:eastAsia="en"/>
        </w:rPr>
        <w:fldChar w:fldCharType="begin"/>
      </w:r>
      <w:r>
        <w:rPr>
          <w:lang w:val="en" w:eastAsia="en"/>
        </w:rPr>
        <w:instrText xml:space="preserve"> HYPERLINK "https://geni.us/2022PRXmasDeals" \t "_blank" </w:instrText>
      </w:r>
      <w:r>
        <w:rPr>
          <w:lang w:val="en" w:eastAsia="en"/>
        </w:rPr>
        <w:fldChar w:fldCharType="separate"/>
      </w:r>
      <w:r>
        <w:rPr>
          <w:color w:val="0000EE"/>
          <w:u w:val="single" w:color="0000EE"/>
          <w:lang w:val="en" w:eastAsia="en"/>
        </w:rPr>
        <w:t>ZHIYUN Amazon store</w:t>
      </w:r>
      <w:r>
        <w:rPr>
          <w:color w:val="0000EE"/>
          <w:u w:val="single" w:color="0000EE"/>
          <w:lang w:val="en" w:eastAsia="en"/>
        </w:rPr>
        <w:fldChar w:fldCharType="end"/>
      </w:r>
      <w:r>
        <w:rPr>
          <w:lang w:val="en" w:eastAsia="en"/>
        </w:rPr>
        <w:t xml:space="preserve"> and </w:t>
      </w:r>
      <w:r>
        <w:rPr>
          <w:lang w:val="en" w:eastAsia="en"/>
        </w:rPr>
        <w:fldChar w:fldCharType="begin"/>
      </w:r>
      <w:r>
        <w:rPr>
          <w:lang w:val="en" w:eastAsia="en"/>
        </w:rPr>
        <w:instrText xml:space="preserve"> HYPERLINK "https://geni.us/christmas_pr" \t "_blank" </w:instrText>
      </w:r>
      <w:r>
        <w:rPr>
          <w:lang w:val="en" w:eastAsia="en"/>
        </w:rPr>
        <w:fldChar w:fldCharType="separate"/>
      </w:r>
      <w:r>
        <w:rPr>
          <w:color w:val="0000EE"/>
          <w:u w:val="single" w:color="0000EE"/>
          <w:lang w:val="en" w:eastAsia="en"/>
        </w:rPr>
        <w:t>ZHIYUN Store</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About ZHIYUN</w:t>
      </w:r>
    </w:p>
    <w:p>
      <w:pPr>
        <w:rPr>
          <w:sz w:val="24"/>
          <w:szCs w:val="24"/>
          <w:lang w:val="en" w:eastAsia="en"/>
        </w:rPr>
      </w:pPr>
      <w:r>
        <w:rPr>
          <w:lang w:val="en" w:eastAsia="en"/>
        </w:rPr>
        <w:t xml:space="preserve">ZHIYUN Tech is a pioneer and a world leader in gimbals and stabilizers for both professional filmmakers and personal video creators. ZHIYUN believes in innovation as the primary productive force, keeps making breakthroughs, and pushes forward technological and industrial development. Its product line ranges from professional to consumer gimbals. ZHIYUN is dedicated to arduous research and innovation for delivering a better experience for global filmmakers and video content creators. Learn more about ZHIYUN Tech at </w:t>
      </w:r>
      <w:r>
        <w:rPr>
          <w:lang w:val="en" w:eastAsia="en"/>
        </w:rPr>
        <w:fldChar w:fldCharType="begin"/>
      </w:r>
      <w:r>
        <w:rPr>
          <w:lang w:val="en" w:eastAsia="en"/>
        </w:rPr>
        <w:instrText xml:space="preserve"> HYPERLINK "http://www.zhiyun-tech.com/" \t "_blank" </w:instrText>
      </w:r>
      <w:r>
        <w:rPr>
          <w:lang w:val="en" w:eastAsia="en"/>
        </w:rPr>
        <w:fldChar w:fldCharType="separate"/>
      </w:r>
      <w:r>
        <w:rPr>
          <w:color w:val="0000EE"/>
          <w:u w:val="single" w:color="0000EE"/>
          <w:lang w:val="en" w:eastAsia="en"/>
        </w:rPr>
        <w:t>www.ZHIYUN-tech.com</w:t>
      </w:r>
      <w:r>
        <w:rPr>
          <w:color w:val="0000EE"/>
          <w:u w:val="single" w:color="0000EE"/>
          <w:lang w:val="en" w:eastAsia="en"/>
        </w:rPr>
        <w:fldChar w:fldCharType="end"/>
      </w:r>
      <w:r>
        <w:rPr>
          <w:lang w:val="en" w:eastAsia="en"/>
        </w:rPr>
        <w:t xml:space="preserve"> or check us out on Facebook: </w:t>
      </w:r>
      <w:r>
        <w:rPr>
          <w:lang w:val="en" w:eastAsia="en"/>
        </w:rPr>
        <w:fldChar w:fldCharType="begin"/>
      </w:r>
      <w:r>
        <w:rPr>
          <w:lang w:val="en" w:eastAsia="en"/>
        </w:rPr>
        <w:instrText xml:space="preserve"> HYPERLINK "https://www.facebook.com/ZhiyunGlobal/" \t "_blank" </w:instrText>
      </w:r>
      <w:r>
        <w:rPr>
          <w:lang w:val="en" w:eastAsia="en"/>
        </w:rPr>
        <w:fldChar w:fldCharType="separate"/>
      </w:r>
      <w:r>
        <w:rPr>
          <w:color w:val="0000EE"/>
          <w:u w:val="single" w:color="0000EE"/>
          <w:lang w:val="en" w:eastAsia="en"/>
        </w:rPr>
        <w:t>@ZHIYUNGlobal</w:t>
      </w:r>
      <w:r>
        <w:rPr>
          <w:color w:val="0000EE"/>
          <w:u w:val="single" w:color="0000EE"/>
          <w:lang w:val="en" w:eastAsia="en"/>
        </w:rPr>
        <w:fldChar w:fldCharType="end"/>
      </w:r>
      <w:r>
        <w:rPr>
          <w:lang w:val="en" w:eastAsia="en"/>
        </w:rPr>
        <w:t xml:space="preserve"> or follow us on Instagram: </w:t>
      </w:r>
      <w:r>
        <w:rPr>
          <w:lang w:val="en" w:eastAsia="en"/>
        </w:rPr>
        <w:fldChar w:fldCharType="begin"/>
      </w:r>
      <w:r>
        <w:rPr>
          <w:lang w:val="en" w:eastAsia="en"/>
        </w:rPr>
        <w:instrText xml:space="preserve"> HYPERLINK "https://www.instagram.com/zhiyun_tech/" \t "_blank" </w:instrText>
      </w:r>
      <w:r>
        <w:rPr>
          <w:lang w:val="en" w:eastAsia="en"/>
        </w:rPr>
        <w:fldChar w:fldCharType="separate"/>
      </w:r>
      <w:r>
        <w:rPr>
          <w:color w:val="0000EE"/>
          <w:u w:val="single" w:color="0000EE"/>
          <w:lang w:val="en" w:eastAsia="en"/>
        </w:rPr>
        <w:t>@ZHIYUN_Tech</w:t>
      </w:r>
      <w:r>
        <w:rPr>
          <w:color w:val="0000EE"/>
          <w:u w:val="single" w:color="0000EE"/>
          <w:lang w:val="en" w:eastAsia="en"/>
        </w:rPr>
        <w:fldChar w:fldCharType="end"/>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ZHIYUN’s Incredible Deals up to 57% off During the
Christmas Season</dc:title>
  <cp:revision>0</cp:revision>
</cp:coreProperties>
</file>